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578BA" w14:textId="24624460" w:rsidR="00F2383D" w:rsidRDefault="00F2383D" w:rsidP="00F2383D">
      <w:pPr>
        <w:jc w:val="center"/>
        <w:rPr>
          <w:b/>
          <w:bCs/>
        </w:rPr>
      </w:pPr>
      <w:r w:rsidRPr="00092908">
        <w:rPr>
          <w:bCs/>
          <w:noProof/>
          <w:lang w:val="en-GB" w:eastAsia="en-GB"/>
        </w:rPr>
        <w:drawing>
          <wp:anchor distT="0" distB="0" distL="114300" distR="114300" simplePos="0" relativeHeight="251658240" behindDoc="1" locked="0" layoutInCell="1" allowOverlap="1" wp14:anchorId="2502F221" wp14:editId="2093AFAF">
            <wp:simplePos x="0" y="0"/>
            <wp:positionH relativeFrom="margin">
              <wp:align>center</wp:align>
            </wp:positionH>
            <wp:positionV relativeFrom="paragraph">
              <wp:posOffset>31750</wp:posOffset>
            </wp:positionV>
            <wp:extent cx="2209800" cy="1471295"/>
            <wp:effectExtent l="0" t="0" r="0" b="0"/>
            <wp:wrapTight wrapText="bothSides">
              <wp:wrapPolygon edited="0">
                <wp:start x="0" y="0"/>
                <wp:lineTo x="0" y="21255"/>
                <wp:lineTo x="21414" y="21255"/>
                <wp:lineTo x="214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09800" cy="1471295"/>
                    </a:xfrm>
                    <a:prstGeom prst="rect">
                      <a:avLst/>
                    </a:prstGeom>
                  </pic:spPr>
                </pic:pic>
              </a:graphicData>
            </a:graphic>
            <wp14:sizeRelH relativeFrom="margin">
              <wp14:pctWidth>0</wp14:pctWidth>
            </wp14:sizeRelH>
            <wp14:sizeRelV relativeFrom="margin">
              <wp14:pctHeight>0</wp14:pctHeight>
            </wp14:sizeRelV>
          </wp:anchor>
        </w:drawing>
      </w:r>
    </w:p>
    <w:p w14:paraId="2C1D64D8" w14:textId="7159FD95" w:rsidR="00920ABB" w:rsidRDefault="00920ABB" w:rsidP="00F2383D">
      <w:pPr>
        <w:jc w:val="center"/>
        <w:rPr>
          <w:b/>
          <w:bCs/>
        </w:rPr>
      </w:pPr>
    </w:p>
    <w:p w14:paraId="7EB26C29" w14:textId="77777777" w:rsidR="00920ABB" w:rsidRDefault="00920ABB" w:rsidP="00F2383D">
      <w:pPr>
        <w:rPr>
          <w:b/>
          <w:bCs/>
        </w:rPr>
      </w:pPr>
    </w:p>
    <w:p w14:paraId="1DEC5BDB" w14:textId="77777777" w:rsidR="00920ABB" w:rsidRDefault="00920ABB" w:rsidP="00F2383D">
      <w:pPr>
        <w:rPr>
          <w:b/>
          <w:bCs/>
        </w:rPr>
      </w:pPr>
    </w:p>
    <w:p w14:paraId="57873734" w14:textId="77777777" w:rsidR="00F2383D" w:rsidRDefault="00F2383D" w:rsidP="00F2383D"/>
    <w:p w14:paraId="425B98BC" w14:textId="77777777" w:rsidR="00F2383D" w:rsidRDefault="00F2383D" w:rsidP="00F2383D"/>
    <w:p w14:paraId="4EFF4D45" w14:textId="77777777" w:rsidR="00F2383D" w:rsidRDefault="00F2383D" w:rsidP="00F2383D"/>
    <w:p w14:paraId="33443C44" w14:textId="77777777" w:rsidR="00F2383D" w:rsidRDefault="00F2383D" w:rsidP="00F2383D"/>
    <w:p w14:paraId="29800ED0" w14:textId="77777777" w:rsidR="00F2383D" w:rsidRDefault="00F2383D" w:rsidP="00F2383D"/>
    <w:p w14:paraId="4EBDE5D9" w14:textId="377E3DA1" w:rsidR="003948D0" w:rsidRDefault="00920ABB" w:rsidP="00342474">
      <w:r w:rsidRPr="00920ABB">
        <w:t>Thank you for registering your interest in</w:t>
      </w:r>
      <w:r w:rsidR="00342474">
        <w:t xml:space="preserve"> volunteering at </w:t>
      </w:r>
      <w:r w:rsidR="00092908">
        <w:t>LWS</w:t>
      </w:r>
      <w:r w:rsidRPr="00920ABB">
        <w:t xml:space="preserve"> </w:t>
      </w:r>
      <w:r w:rsidR="00342474">
        <w:t>Night S</w:t>
      </w:r>
      <w:r w:rsidRPr="00920ABB">
        <w:t xml:space="preserve">helter. Please complete the following form and return it to us either via </w:t>
      </w:r>
      <w:r w:rsidR="00F2383D">
        <w:t>e</w:t>
      </w:r>
      <w:r w:rsidRPr="00920ABB">
        <w:t xml:space="preserve">mail: </w:t>
      </w:r>
      <w:hyperlink r:id="rId9" w:history="1">
        <w:r w:rsidRPr="00920ABB">
          <w:t>LeamingtonWS@gmail.com</w:t>
        </w:r>
      </w:hyperlink>
      <w:r w:rsidR="00342474">
        <w:t>,</w:t>
      </w:r>
      <w:r w:rsidR="00F2383D">
        <w:t xml:space="preserve"> o</w:t>
      </w:r>
      <w:r w:rsidRPr="00920ABB">
        <w:t xml:space="preserve">r print and post it to: </w:t>
      </w:r>
      <w:r w:rsidR="004F5E8F">
        <w:t>Leamington Prior’s Club, Tower St, Leamington Spa, CV31 2DR</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884"/>
        <w:gridCol w:w="5858"/>
      </w:tblGrid>
      <w:tr w:rsidR="00A01B1C" w14:paraId="6DE0B7EB" w14:textId="77777777" w:rsidTr="00F2383D">
        <w:tc>
          <w:tcPr>
            <w:tcW w:w="4799" w:type="dxa"/>
          </w:tcPr>
          <w:p w14:paraId="08A9781E" w14:textId="77777777" w:rsidR="00A01B1C" w:rsidRPr="003948D0" w:rsidRDefault="00A01B1C" w:rsidP="00F2383D">
            <w:pPr>
              <w:pStyle w:val="Heading1"/>
              <w:outlineLvl w:val="0"/>
              <w:rPr>
                <w:color w:val="7466B9"/>
              </w:rPr>
            </w:pPr>
            <w:r w:rsidRPr="003948D0">
              <w:rPr>
                <w:color w:val="7466B9"/>
              </w:rPr>
              <w:t>Volunteer Application</w:t>
            </w:r>
          </w:p>
        </w:tc>
        <w:tc>
          <w:tcPr>
            <w:tcW w:w="4777" w:type="dxa"/>
          </w:tcPr>
          <w:p w14:paraId="6871B95B" w14:textId="1AB0F8FC" w:rsidR="00A01B1C" w:rsidRDefault="00A01B1C" w:rsidP="00F2383D">
            <w:pPr>
              <w:pStyle w:val="Logo"/>
            </w:pPr>
          </w:p>
        </w:tc>
      </w:tr>
    </w:tbl>
    <w:p w14:paraId="60FC9FD7" w14:textId="77777777" w:rsidR="008D0133" w:rsidRPr="003948D0" w:rsidRDefault="00855A6B" w:rsidP="00F2383D">
      <w:pPr>
        <w:pStyle w:val="Heading2"/>
        <w:shd w:val="clear" w:color="auto" w:fill="auto"/>
        <w:rPr>
          <w:color w:val="7466B9"/>
        </w:rPr>
      </w:pPr>
      <w:r w:rsidRPr="003948D0">
        <w:rPr>
          <w:color w:val="7466B9"/>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340"/>
        <w:gridCol w:w="8402"/>
      </w:tblGrid>
      <w:tr w:rsidR="008D0133" w14:paraId="6F88A7AB" w14:textId="77777777" w:rsidTr="00855A6B">
        <w:tc>
          <w:tcPr>
            <w:tcW w:w="2724" w:type="dxa"/>
            <w:tcBorders>
              <w:top w:val="single" w:sz="4" w:space="0" w:color="BFBFBF" w:themeColor="background1" w:themeShade="BF"/>
            </w:tcBorders>
            <w:vAlign w:val="center"/>
          </w:tcPr>
          <w:p w14:paraId="568CE37B" w14:textId="77777777" w:rsidR="008D0133" w:rsidRPr="00112AFE" w:rsidRDefault="008D0133" w:rsidP="00F2383D">
            <w:r>
              <w:t>Name</w:t>
            </w:r>
          </w:p>
        </w:tc>
        <w:tc>
          <w:tcPr>
            <w:tcW w:w="6852" w:type="dxa"/>
            <w:tcBorders>
              <w:top w:val="single" w:sz="4" w:space="0" w:color="BFBFBF" w:themeColor="background1" w:themeShade="BF"/>
            </w:tcBorders>
            <w:vAlign w:val="center"/>
          </w:tcPr>
          <w:p w14:paraId="75FFC07E" w14:textId="77777777" w:rsidR="008D0133" w:rsidRDefault="008D0133" w:rsidP="00F2383D"/>
        </w:tc>
      </w:tr>
      <w:tr w:rsidR="008D0133" w14:paraId="6462CEA7" w14:textId="77777777" w:rsidTr="00855A6B">
        <w:tc>
          <w:tcPr>
            <w:tcW w:w="2724" w:type="dxa"/>
            <w:vAlign w:val="center"/>
          </w:tcPr>
          <w:p w14:paraId="68953BBC" w14:textId="77777777" w:rsidR="008D0133" w:rsidRPr="00112AFE" w:rsidRDefault="008D0133" w:rsidP="00F2383D">
            <w:r>
              <w:t xml:space="preserve">Street </w:t>
            </w:r>
            <w:r w:rsidRPr="00112AFE">
              <w:t>Address</w:t>
            </w:r>
          </w:p>
        </w:tc>
        <w:tc>
          <w:tcPr>
            <w:tcW w:w="6852" w:type="dxa"/>
            <w:vAlign w:val="center"/>
          </w:tcPr>
          <w:p w14:paraId="40219BCD" w14:textId="77777777" w:rsidR="008D0133" w:rsidRDefault="008D0133" w:rsidP="00F2383D"/>
        </w:tc>
      </w:tr>
      <w:tr w:rsidR="008D0133" w14:paraId="4BD81FAC" w14:textId="77777777" w:rsidTr="00855A6B">
        <w:tc>
          <w:tcPr>
            <w:tcW w:w="2724" w:type="dxa"/>
            <w:vAlign w:val="center"/>
          </w:tcPr>
          <w:p w14:paraId="3D9ECBF0" w14:textId="77777777" w:rsidR="008D0133" w:rsidRPr="00112AFE" w:rsidRDefault="003F2C0E" w:rsidP="00F2383D">
            <w:r>
              <w:t>Postcode</w:t>
            </w:r>
          </w:p>
        </w:tc>
        <w:tc>
          <w:tcPr>
            <w:tcW w:w="6852" w:type="dxa"/>
            <w:vAlign w:val="center"/>
          </w:tcPr>
          <w:p w14:paraId="100285EA" w14:textId="77777777" w:rsidR="008D0133" w:rsidRDefault="008D0133" w:rsidP="00F2383D"/>
        </w:tc>
      </w:tr>
      <w:tr w:rsidR="008D0133" w14:paraId="67ED2299" w14:textId="77777777" w:rsidTr="00855A6B">
        <w:tc>
          <w:tcPr>
            <w:tcW w:w="2724" w:type="dxa"/>
            <w:vAlign w:val="center"/>
          </w:tcPr>
          <w:p w14:paraId="3D43F622" w14:textId="77777777" w:rsidR="008D0133" w:rsidRPr="00112AFE" w:rsidRDefault="008D0133" w:rsidP="00F2383D">
            <w:r>
              <w:t>Home Phone</w:t>
            </w:r>
          </w:p>
        </w:tc>
        <w:tc>
          <w:tcPr>
            <w:tcW w:w="6852" w:type="dxa"/>
            <w:vAlign w:val="center"/>
          </w:tcPr>
          <w:p w14:paraId="7346385C" w14:textId="77777777" w:rsidR="008D0133" w:rsidRDefault="008D0133" w:rsidP="00F2383D"/>
        </w:tc>
      </w:tr>
      <w:tr w:rsidR="008D0133" w14:paraId="01D3F65D" w14:textId="77777777" w:rsidTr="00855A6B">
        <w:tc>
          <w:tcPr>
            <w:tcW w:w="2724" w:type="dxa"/>
            <w:vAlign w:val="center"/>
          </w:tcPr>
          <w:p w14:paraId="0F55271E" w14:textId="77777777" w:rsidR="008D0133" w:rsidRPr="00112AFE" w:rsidRDefault="008D0133" w:rsidP="00F2383D">
            <w:r>
              <w:t xml:space="preserve">Work </w:t>
            </w:r>
            <w:r w:rsidRPr="00112AFE">
              <w:t>Phone</w:t>
            </w:r>
          </w:p>
        </w:tc>
        <w:tc>
          <w:tcPr>
            <w:tcW w:w="6852" w:type="dxa"/>
            <w:vAlign w:val="center"/>
          </w:tcPr>
          <w:p w14:paraId="50CA7414" w14:textId="77777777" w:rsidR="008D0133" w:rsidRDefault="008D0133" w:rsidP="00F2383D"/>
        </w:tc>
      </w:tr>
      <w:tr w:rsidR="008D0133" w14:paraId="357B29E2" w14:textId="77777777" w:rsidTr="00855A6B">
        <w:tc>
          <w:tcPr>
            <w:tcW w:w="2724" w:type="dxa"/>
            <w:vAlign w:val="center"/>
          </w:tcPr>
          <w:p w14:paraId="3B9F121F" w14:textId="77777777" w:rsidR="008D0133" w:rsidRPr="00112AFE" w:rsidRDefault="008D0133" w:rsidP="00F2383D">
            <w:r w:rsidRPr="00112AFE">
              <w:t>E-</w:t>
            </w:r>
            <w:r>
              <w:t>M</w:t>
            </w:r>
            <w:r w:rsidRPr="00112AFE">
              <w:t>ail</w:t>
            </w:r>
            <w:r>
              <w:t xml:space="preserve"> Address</w:t>
            </w:r>
          </w:p>
        </w:tc>
        <w:tc>
          <w:tcPr>
            <w:tcW w:w="6852" w:type="dxa"/>
            <w:vAlign w:val="center"/>
          </w:tcPr>
          <w:p w14:paraId="6086FBEA" w14:textId="77777777" w:rsidR="008D0133" w:rsidRDefault="008D0133" w:rsidP="00F2383D"/>
        </w:tc>
      </w:tr>
    </w:tbl>
    <w:p w14:paraId="5EE091C8" w14:textId="48F93B35" w:rsidR="00A821C3" w:rsidRPr="00A821C3" w:rsidRDefault="00A821C3" w:rsidP="00F2383D">
      <w:pPr>
        <w:pStyle w:val="Heading2"/>
        <w:shd w:val="clear" w:color="auto" w:fill="FFFFFF" w:themeFill="background1"/>
        <w:rPr>
          <w:rFonts w:asciiTheme="minorHAnsi" w:hAnsiTheme="minorHAnsi" w:cs="Times New Roman"/>
          <w:b w:val="0"/>
          <w:bCs w:val="0"/>
          <w:iCs w:val="0"/>
          <w:color w:val="auto"/>
          <w:sz w:val="20"/>
          <w:szCs w:val="24"/>
        </w:rPr>
      </w:pPr>
      <w:r w:rsidRPr="00A821C3">
        <w:rPr>
          <w:rFonts w:asciiTheme="minorHAnsi" w:hAnsiTheme="minorHAnsi" w:cs="Times New Roman"/>
          <w:b w:val="0"/>
          <w:bCs w:val="0"/>
          <w:iCs w:val="0"/>
          <w:color w:val="auto"/>
          <w:sz w:val="20"/>
          <w:szCs w:val="24"/>
        </w:rPr>
        <w:t xml:space="preserve">I am over 18 </w:t>
      </w:r>
      <w:r w:rsidRPr="00A821C3">
        <w:rPr>
          <w:rFonts w:asciiTheme="minorHAnsi" w:hAnsiTheme="minorHAnsi" w:cs="Times New Roman"/>
          <w:b w:val="0"/>
          <w:bCs w:val="0"/>
          <w:iCs w:val="0"/>
          <w:color w:val="auto"/>
          <w:sz w:val="20"/>
          <w:szCs w:val="24"/>
        </w:rPr>
        <w:fldChar w:fldCharType="begin">
          <w:ffData>
            <w:name w:val="Check21"/>
            <w:enabled/>
            <w:calcOnExit w:val="0"/>
            <w:checkBox>
              <w:sizeAuto/>
              <w:default w:val="0"/>
            </w:checkBox>
          </w:ffData>
        </w:fldChar>
      </w:r>
      <w:bookmarkStart w:id="0" w:name="Check21"/>
      <w:r w:rsidRPr="00A821C3">
        <w:rPr>
          <w:rFonts w:asciiTheme="minorHAnsi" w:hAnsiTheme="minorHAnsi" w:cs="Times New Roman"/>
          <w:b w:val="0"/>
          <w:bCs w:val="0"/>
          <w:iCs w:val="0"/>
          <w:color w:val="auto"/>
          <w:sz w:val="20"/>
          <w:szCs w:val="24"/>
        </w:rPr>
        <w:instrText xml:space="preserve"> FORMCHECKBOX </w:instrText>
      </w:r>
      <w:r w:rsidR="009D35DE">
        <w:rPr>
          <w:rFonts w:asciiTheme="minorHAnsi" w:hAnsiTheme="minorHAnsi" w:cs="Times New Roman"/>
          <w:b w:val="0"/>
          <w:bCs w:val="0"/>
          <w:iCs w:val="0"/>
          <w:color w:val="auto"/>
          <w:sz w:val="20"/>
          <w:szCs w:val="24"/>
        </w:rPr>
      </w:r>
      <w:r w:rsidR="009D35DE">
        <w:rPr>
          <w:rFonts w:asciiTheme="minorHAnsi" w:hAnsiTheme="minorHAnsi" w:cs="Times New Roman"/>
          <w:b w:val="0"/>
          <w:bCs w:val="0"/>
          <w:iCs w:val="0"/>
          <w:color w:val="auto"/>
          <w:sz w:val="20"/>
          <w:szCs w:val="24"/>
        </w:rPr>
        <w:fldChar w:fldCharType="separate"/>
      </w:r>
      <w:r w:rsidRPr="00A821C3">
        <w:rPr>
          <w:rFonts w:asciiTheme="minorHAnsi" w:hAnsiTheme="minorHAnsi" w:cs="Times New Roman"/>
          <w:b w:val="0"/>
          <w:bCs w:val="0"/>
          <w:iCs w:val="0"/>
          <w:color w:val="auto"/>
          <w:sz w:val="20"/>
          <w:szCs w:val="24"/>
        </w:rPr>
        <w:fldChar w:fldCharType="end"/>
      </w:r>
      <w:bookmarkEnd w:id="0"/>
    </w:p>
    <w:p w14:paraId="51028FD4" w14:textId="411EB50A" w:rsidR="00855A6B" w:rsidRPr="003948D0" w:rsidRDefault="000B29A7" w:rsidP="00F2383D">
      <w:pPr>
        <w:pStyle w:val="Heading2"/>
        <w:shd w:val="clear" w:color="auto" w:fill="FFFFFF" w:themeFill="background1"/>
        <w:rPr>
          <w:color w:val="7466B9"/>
        </w:rPr>
      </w:pPr>
      <w:r>
        <w:rPr>
          <w:color w:val="7466B9"/>
        </w:rPr>
        <w:t>Volunteer Training</w:t>
      </w:r>
    </w:p>
    <w:tbl>
      <w:tblPr>
        <w:tblStyle w:val="TableGrid"/>
        <w:tblpPr w:leftFromText="180" w:rightFromText="180" w:vertAnchor="text" w:horzAnchor="margin" w:tblpY="389"/>
        <w:tblW w:w="5000" w:type="pct"/>
        <w:tblLayout w:type="fixed"/>
        <w:tblLook w:val="01E0" w:firstRow="1" w:lastRow="1" w:firstColumn="1" w:lastColumn="1" w:noHBand="0" w:noVBand="0"/>
      </w:tblPr>
      <w:tblGrid>
        <w:gridCol w:w="6058"/>
        <w:gridCol w:w="5674"/>
      </w:tblGrid>
      <w:tr w:rsidR="009D35DE" w14:paraId="2788F1C6" w14:textId="77777777" w:rsidTr="009D35DE">
        <w:trPr>
          <w:trHeight w:val="1487"/>
        </w:trPr>
        <w:tc>
          <w:tcPr>
            <w:tcW w:w="6058" w:type="dxa"/>
            <w:vMerge w:val="restart"/>
            <w:vAlign w:val="center"/>
          </w:tcPr>
          <w:p w14:paraId="0ABB4371" w14:textId="77777777" w:rsidR="009D35DE" w:rsidRDefault="009D35DE" w:rsidP="009D35DE">
            <w:pPr>
              <w:rPr>
                <w:b/>
                <w:color w:val="7466B9"/>
                <w:sz w:val="22"/>
                <w:szCs w:val="22"/>
              </w:rPr>
            </w:pPr>
            <w:r w:rsidRPr="000B29A7">
              <w:rPr>
                <w:b/>
                <w:color w:val="7466B9"/>
                <w:sz w:val="22"/>
                <w:szCs w:val="22"/>
              </w:rPr>
              <w:t>Availability</w:t>
            </w:r>
          </w:p>
          <w:p w14:paraId="4D16EC90" w14:textId="77777777" w:rsidR="009D35DE" w:rsidRPr="000B29A7" w:rsidRDefault="009D35DE" w:rsidP="009D35DE">
            <w:r w:rsidRPr="000B29A7">
              <w:t xml:space="preserve">During which hours are you available for volunteer assignments? By ticking these boxes you are </w:t>
            </w:r>
            <w:r w:rsidRPr="000B29A7">
              <w:rPr>
                <w:smallCaps/>
              </w:rPr>
              <w:t>not</w:t>
            </w:r>
            <w:r w:rsidRPr="000B29A7">
              <w:t xml:space="preserve"> committed to working these shifts, it just gives us an idea and helps us to plan</w:t>
            </w:r>
          </w:p>
          <w:p w14:paraId="037E3818" w14:textId="77777777" w:rsidR="009D35DE" w:rsidRDefault="009D35DE" w:rsidP="009D35DE">
            <w:pPr>
              <w:rPr>
                <w:b/>
              </w:rPr>
            </w:pPr>
            <w:r>
              <w:rPr>
                <w:b/>
              </w:rPr>
              <w:t>Friday</w:t>
            </w:r>
          </w:p>
          <w:p w14:paraId="1C3A93CA" w14:textId="77777777" w:rsidR="009D35DE" w:rsidRDefault="009D35DE" w:rsidP="009D35DE">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Evenings  </w:t>
            </w: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Overnight </w:t>
            </w:r>
          </w:p>
          <w:p w14:paraId="0E446029" w14:textId="77777777" w:rsidR="009D35DE" w:rsidRDefault="009D35DE" w:rsidP="009D35DE"/>
          <w:p w14:paraId="7029CC13" w14:textId="77777777" w:rsidR="009D35DE" w:rsidRDefault="009D35DE" w:rsidP="009D35DE">
            <w:pPr>
              <w:rPr>
                <w:b/>
              </w:rPr>
            </w:pPr>
            <w:r>
              <w:rPr>
                <w:b/>
              </w:rPr>
              <w:t>Saturday</w:t>
            </w:r>
          </w:p>
          <w:p w14:paraId="0E86E42D" w14:textId="77777777" w:rsidR="009D35DE" w:rsidRDefault="009D35DE" w:rsidP="009D35DE">
            <w:r>
              <w:rPr>
                <w:b/>
              </w:rPr>
              <w:fldChar w:fldCharType="begin">
                <w:ffData>
                  <w:name w:val="Check7"/>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 xml:space="preserve"> </w:t>
            </w:r>
            <w:r>
              <w:t xml:space="preserve">Mornings </w:t>
            </w: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Evenings  </w:t>
            </w: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Overnight </w:t>
            </w:r>
          </w:p>
          <w:p w14:paraId="67EC3BC8" w14:textId="77777777" w:rsidR="009D35DE" w:rsidRDefault="009D35DE" w:rsidP="009D35DE"/>
          <w:p w14:paraId="6CBE52A7" w14:textId="77777777" w:rsidR="009D35DE" w:rsidRDefault="009D35DE" w:rsidP="009D35DE">
            <w:pPr>
              <w:rPr>
                <w:b/>
              </w:rPr>
            </w:pPr>
            <w:r>
              <w:rPr>
                <w:b/>
              </w:rPr>
              <w:t>Sunday</w:t>
            </w:r>
          </w:p>
          <w:p w14:paraId="5C75B931" w14:textId="77777777" w:rsidR="009D35DE" w:rsidRPr="00342474" w:rsidRDefault="009D35DE" w:rsidP="009D35DE">
            <w:r>
              <w:rPr>
                <w:b/>
              </w:rPr>
              <w:fldChar w:fldCharType="begin">
                <w:ffData>
                  <w:name w:val="Check7"/>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 xml:space="preserve"> </w:t>
            </w:r>
            <w:r>
              <w:t>Mornings</w:t>
            </w:r>
          </w:p>
        </w:tc>
        <w:tc>
          <w:tcPr>
            <w:tcW w:w="5674" w:type="dxa"/>
            <w:vAlign w:val="center"/>
          </w:tcPr>
          <w:p w14:paraId="2B4E75A1" w14:textId="77777777" w:rsidR="009D35DE" w:rsidRPr="0094791B" w:rsidRDefault="009D35DE" w:rsidP="009D35DE">
            <w:pPr>
              <w:pStyle w:val="Heading2"/>
              <w:shd w:val="clear" w:color="auto" w:fill="FFFFFF" w:themeFill="background1"/>
              <w:outlineLvl w:val="1"/>
              <w:rPr>
                <w:color w:val="7466B9"/>
              </w:rPr>
            </w:pPr>
            <w:r w:rsidRPr="003948D0">
              <w:rPr>
                <w:color w:val="7466B9"/>
              </w:rPr>
              <w:t>Special Skills or Qualifications</w:t>
            </w:r>
          </w:p>
          <w:p w14:paraId="7C035962" w14:textId="77777777" w:rsidR="009D35DE" w:rsidRPr="000B29A7" w:rsidRDefault="009D35DE" w:rsidP="009D35DE">
            <w:pPr>
              <w:rPr>
                <w:i/>
              </w:rPr>
            </w:pPr>
            <w:r w:rsidRPr="000B29A7">
              <w:rPr>
                <w:i/>
              </w:rPr>
              <w:t>Please summarise any relevant skills and qualifications you have acquired from employment, previous volunteer work, or through other activities, including hobbies or sports</w:t>
            </w:r>
          </w:p>
        </w:tc>
      </w:tr>
      <w:tr w:rsidR="009D35DE" w14:paraId="4896BD5B" w14:textId="77777777" w:rsidTr="009D35DE">
        <w:trPr>
          <w:trHeight w:val="2326"/>
        </w:trPr>
        <w:tc>
          <w:tcPr>
            <w:tcW w:w="6058" w:type="dxa"/>
            <w:vMerge/>
            <w:vAlign w:val="center"/>
          </w:tcPr>
          <w:p w14:paraId="4BB0056E" w14:textId="77777777" w:rsidR="009D35DE" w:rsidRPr="000B29A7" w:rsidRDefault="009D35DE" w:rsidP="009D35DE">
            <w:pPr>
              <w:pStyle w:val="Heading3"/>
              <w:outlineLvl w:val="2"/>
              <w:rPr>
                <w:b/>
                <w:color w:val="7466B9"/>
                <w:sz w:val="22"/>
                <w:szCs w:val="22"/>
              </w:rPr>
            </w:pPr>
          </w:p>
        </w:tc>
        <w:tc>
          <w:tcPr>
            <w:tcW w:w="5674" w:type="dxa"/>
            <w:vAlign w:val="center"/>
          </w:tcPr>
          <w:p w14:paraId="3ACD3842" w14:textId="77777777" w:rsidR="009D35DE" w:rsidRPr="0094791B" w:rsidRDefault="009D35DE" w:rsidP="009D35DE">
            <w:pPr>
              <w:rPr>
                <w:color w:val="7466B9"/>
                <w:szCs w:val="20"/>
              </w:rPr>
            </w:pPr>
          </w:p>
          <w:p w14:paraId="6DF41A02" w14:textId="77777777" w:rsidR="009D35DE" w:rsidRPr="0094791B" w:rsidRDefault="009D35DE" w:rsidP="009D35DE">
            <w:pPr>
              <w:rPr>
                <w:color w:val="7466B9"/>
                <w:szCs w:val="20"/>
              </w:rPr>
            </w:pPr>
          </w:p>
        </w:tc>
      </w:tr>
    </w:tbl>
    <w:p w14:paraId="35D59700" w14:textId="6B75E523" w:rsidR="00F2383D" w:rsidRPr="009D35DE" w:rsidRDefault="00DA0FE5" w:rsidP="009D35DE">
      <w:r>
        <w:t>We will give you an induction when you arrive for your first shift, including house rules and Code of Conduct.</w:t>
      </w:r>
    </w:p>
    <w:tbl>
      <w:tblPr>
        <w:tblStyle w:val="TableGrid"/>
        <w:tblW w:w="5000" w:type="pct"/>
        <w:tblLook w:val="01E0" w:firstRow="1" w:lastRow="1" w:firstColumn="1" w:lastColumn="1" w:noHBand="0" w:noVBand="0"/>
      </w:tblPr>
      <w:tblGrid>
        <w:gridCol w:w="6055"/>
        <w:gridCol w:w="5677"/>
      </w:tblGrid>
      <w:tr w:rsidR="000B29A7" w14:paraId="44426119" w14:textId="5F7E1DFC" w:rsidTr="0094791B">
        <w:trPr>
          <w:trHeight w:val="3063"/>
        </w:trPr>
        <w:tc>
          <w:tcPr>
            <w:tcW w:w="6204" w:type="dxa"/>
            <w:vAlign w:val="center"/>
          </w:tcPr>
          <w:p w14:paraId="1C646BAB" w14:textId="4A800BBE" w:rsidR="00342474" w:rsidRPr="00342474" w:rsidRDefault="000B29A7" w:rsidP="00342474">
            <w:pPr>
              <w:pStyle w:val="Heading2"/>
              <w:shd w:val="clear" w:color="auto" w:fill="FFFFFF" w:themeFill="background1"/>
              <w:outlineLvl w:val="1"/>
              <w:rPr>
                <w:color w:val="7466B9"/>
              </w:rPr>
            </w:pPr>
            <w:r w:rsidRPr="003948D0">
              <w:rPr>
                <w:color w:val="7466B9"/>
              </w:rPr>
              <w:t>Interests</w:t>
            </w:r>
          </w:p>
          <w:p w14:paraId="3C64648A" w14:textId="77777777" w:rsidR="000B29A7" w:rsidRPr="000B29A7" w:rsidRDefault="000B29A7" w:rsidP="00F2383D">
            <w:pPr>
              <w:pStyle w:val="Heading3"/>
              <w:outlineLvl w:val="2"/>
              <w:rPr>
                <w:i/>
              </w:rPr>
            </w:pPr>
            <w:r w:rsidRPr="000B29A7">
              <w:rPr>
                <w:i/>
              </w:rPr>
              <w:t>Please tell us in which areas you are interested in volunteering</w:t>
            </w:r>
          </w:p>
          <w:p w14:paraId="4F236E8C" w14:textId="76E2EDEC" w:rsidR="000B29A7" w:rsidRDefault="000B29A7" w:rsidP="000B29A7">
            <w:pPr>
              <w:keepNext/>
              <w:keepLines/>
              <w:outlineLvl w:val="4"/>
              <w:rPr>
                <w:i/>
              </w:rPr>
            </w:pPr>
            <w:r>
              <w:fldChar w:fldCharType="begin">
                <w:ffData>
                  <w:name w:val="Check15"/>
                  <w:enabled/>
                  <w:calcOnExit w:val="0"/>
                  <w:checkBox>
                    <w:sizeAuto/>
                    <w:default w:val="0"/>
                  </w:checkBox>
                </w:ffData>
              </w:fldChar>
            </w:r>
            <w:bookmarkStart w:id="1" w:name="Check15"/>
            <w:r>
              <w:instrText xml:space="preserve"> FORMCHECKBOX </w:instrText>
            </w:r>
            <w:r w:rsidR="009D35DE">
              <w:fldChar w:fldCharType="separate"/>
            </w:r>
            <w:r>
              <w:fldChar w:fldCharType="end"/>
            </w:r>
            <w:bookmarkEnd w:id="1"/>
            <w:r>
              <w:t xml:space="preserve"> Catering</w:t>
            </w:r>
          </w:p>
          <w:p w14:paraId="1D54C588" w14:textId="77777777" w:rsidR="000B29A7" w:rsidRDefault="000B29A7" w:rsidP="00F2383D">
            <w:r>
              <w:fldChar w:fldCharType="begin">
                <w:ffData>
                  <w:name w:val="Check16"/>
                  <w:enabled/>
                  <w:calcOnExit w:val="0"/>
                  <w:checkBox>
                    <w:sizeAuto/>
                    <w:default w:val="0"/>
                  </w:checkBox>
                </w:ffData>
              </w:fldChar>
            </w:r>
            <w:bookmarkStart w:id="2" w:name="Check16"/>
            <w:r>
              <w:instrText xml:space="preserve"> FORMCHECKBOX </w:instrText>
            </w:r>
            <w:r w:rsidR="009D35DE">
              <w:fldChar w:fldCharType="separate"/>
            </w:r>
            <w:r>
              <w:fldChar w:fldCharType="end"/>
            </w:r>
            <w:bookmarkEnd w:id="2"/>
            <w:r>
              <w:t xml:space="preserve"> General setting up and clearing away</w:t>
            </w:r>
          </w:p>
          <w:p w14:paraId="17BDED03" w14:textId="77777777" w:rsidR="000B29A7" w:rsidRDefault="000B29A7" w:rsidP="00F2383D">
            <w:r>
              <w:fldChar w:fldCharType="begin">
                <w:ffData>
                  <w:name w:val="Check17"/>
                  <w:enabled/>
                  <w:calcOnExit w:val="0"/>
                  <w:checkBox>
                    <w:sizeAuto/>
                    <w:default w:val="0"/>
                  </w:checkBox>
                </w:ffData>
              </w:fldChar>
            </w:r>
            <w:bookmarkStart w:id="3" w:name="Check17"/>
            <w:r>
              <w:instrText xml:space="preserve"> FORMCHECKBOX </w:instrText>
            </w:r>
            <w:r w:rsidR="009D35DE">
              <w:fldChar w:fldCharType="separate"/>
            </w:r>
            <w:r>
              <w:fldChar w:fldCharType="end"/>
            </w:r>
            <w:bookmarkEnd w:id="3"/>
            <w:r>
              <w:t xml:space="preserve"> Collecting food donations and food shopping</w:t>
            </w:r>
          </w:p>
          <w:p w14:paraId="6C3A44A9" w14:textId="77777777" w:rsidR="000B29A7" w:rsidRDefault="000B29A7" w:rsidP="00F2383D">
            <w:r>
              <w:fldChar w:fldCharType="begin">
                <w:ffData>
                  <w:name w:val="Check18"/>
                  <w:enabled/>
                  <w:calcOnExit w:val="0"/>
                  <w:checkBox>
                    <w:sizeAuto/>
                    <w:default w:val="0"/>
                  </w:checkBox>
                </w:ffData>
              </w:fldChar>
            </w:r>
            <w:bookmarkStart w:id="4" w:name="Check18"/>
            <w:r>
              <w:instrText xml:space="preserve"> FORMCHECKBOX </w:instrText>
            </w:r>
            <w:r w:rsidR="009D35DE">
              <w:fldChar w:fldCharType="separate"/>
            </w:r>
            <w:r>
              <w:fldChar w:fldCharType="end"/>
            </w:r>
            <w:bookmarkEnd w:id="4"/>
            <w:r>
              <w:t xml:space="preserve"> Overnight supervisor</w:t>
            </w:r>
          </w:p>
          <w:p w14:paraId="092006EC" w14:textId="77777777" w:rsidR="000B29A7" w:rsidRDefault="000B29A7" w:rsidP="00F2383D">
            <w:pPr>
              <w:rPr>
                <w:i/>
              </w:rPr>
            </w:pPr>
            <w:r>
              <w:fldChar w:fldCharType="begin">
                <w:ffData>
                  <w:name w:val="Check19"/>
                  <w:enabled/>
                  <w:calcOnExit w:val="0"/>
                  <w:checkBox>
                    <w:sizeAuto/>
                    <w:default w:val="0"/>
                  </w:checkBox>
                </w:ffData>
              </w:fldChar>
            </w:r>
            <w:bookmarkStart w:id="5" w:name="Check19"/>
            <w:r>
              <w:instrText xml:space="preserve"> FORMCHECKBOX </w:instrText>
            </w:r>
            <w:r w:rsidR="009D35DE">
              <w:fldChar w:fldCharType="separate"/>
            </w:r>
            <w:r>
              <w:fldChar w:fldCharType="end"/>
            </w:r>
            <w:bookmarkEnd w:id="5"/>
            <w:r>
              <w:t xml:space="preserve"> Door security </w:t>
            </w:r>
            <w:r>
              <w:rPr>
                <w:i/>
              </w:rPr>
              <w:t>(does not require you to have done SIA training)</w:t>
            </w:r>
          </w:p>
          <w:p w14:paraId="2CB63732" w14:textId="77777777" w:rsidR="00342474" w:rsidRDefault="00342474" w:rsidP="00F2383D">
            <w:pPr>
              <w:rPr>
                <w:i/>
              </w:rPr>
            </w:pPr>
          </w:p>
          <w:p w14:paraId="4C751F66" w14:textId="1268E68E" w:rsidR="00342474" w:rsidRPr="00112AFE" w:rsidRDefault="00342474" w:rsidP="00F2383D"/>
        </w:tc>
        <w:tc>
          <w:tcPr>
            <w:tcW w:w="5811" w:type="dxa"/>
            <w:vAlign w:val="center"/>
          </w:tcPr>
          <w:p w14:paraId="51F4A1E1" w14:textId="20DC0180" w:rsidR="000B29A7" w:rsidRDefault="000B29A7" w:rsidP="000B29A7">
            <w:pPr>
              <w:pStyle w:val="Heading2"/>
              <w:shd w:val="clear" w:color="auto" w:fill="FFFFFF" w:themeFill="background1"/>
              <w:outlineLvl w:val="1"/>
              <w:rPr>
                <w:color w:val="7466B9"/>
              </w:rPr>
            </w:pPr>
            <w:r w:rsidRPr="003948D0">
              <w:rPr>
                <w:color w:val="7466B9"/>
              </w:rPr>
              <w:t xml:space="preserve">Please tick the </w:t>
            </w:r>
            <w:r w:rsidR="0094791B">
              <w:rPr>
                <w:color w:val="7466B9"/>
              </w:rPr>
              <w:t>following if they apply to you</w:t>
            </w:r>
          </w:p>
          <w:p w14:paraId="386D6527" w14:textId="23267BFF" w:rsidR="00C75AA2" w:rsidRDefault="000B29A7" w:rsidP="000B29A7">
            <w:pPr>
              <w:rPr>
                <w:i/>
              </w:rPr>
            </w:pPr>
            <w:r w:rsidRPr="001C14B8">
              <w:rPr>
                <w:i/>
              </w:rPr>
              <w:t>Again, these qualifications are not necessary, but give us an idea of the training we need to provide.</w:t>
            </w:r>
          </w:p>
          <w:p w14:paraId="033B4A2E" w14:textId="12472598" w:rsidR="000B29A7" w:rsidRPr="001C14B8" w:rsidRDefault="00C75AA2" w:rsidP="000B29A7">
            <w:pPr>
              <w:rPr>
                <w:i/>
              </w:rPr>
            </w:pPr>
            <w:r>
              <w:fldChar w:fldCharType="begin">
                <w:ffData>
                  <w:name w:val="Check1"/>
                  <w:enabled/>
                  <w:calcOnExit w:val="0"/>
                  <w:checkBox>
                    <w:sizeAuto/>
                    <w:default w:val="0"/>
                  </w:checkBox>
                </w:ffData>
              </w:fldChar>
            </w:r>
            <w:r>
              <w:instrText xml:space="preserve"> FORMCHECKBOX </w:instrText>
            </w:r>
            <w:r w:rsidR="009D35DE">
              <w:fldChar w:fldCharType="separate"/>
            </w:r>
            <w:r>
              <w:fldChar w:fldCharType="end"/>
            </w:r>
            <w:r>
              <w:t xml:space="preserve"> DBS Checked</w:t>
            </w:r>
          </w:p>
          <w:p w14:paraId="18392586" w14:textId="17515029" w:rsidR="000B29A7" w:rsidRDefault="000B29A7" w:rsidP="000B29A7">
            <w:r>
              <w:fldChar w:fldCharType="begin">
                <w:ffData>
                  <w:name w:val="Check1"/>
                  <w:enabled/>
                  <w:calcOnExit w:val="0"/>
                  <w:checkBox>
                    <w:sizeAuto/>
                    <w:default w:val="0"/>
                  </w:checkBox>
                </w:ffData>
              </w:fldChar>
            </w:r>
            <w:r>
              <w:instrText xml:space="preserve"> FORMCHECKBOX </w:instrText>
            </w:r>
            <w:r w:rsidR="009D35DE">
              <w:fldChar w:fldCharType="separate"/>
            </w:r>
            <w:r>
              <w:fldChar w:fldCharType="end"/>
            </w:r>
            <w:r>
              <w:t xml:space="preserve"> Food Hygiene Certificate </w:t>
            </w:r>
          </w:p>
          <w:p w14:paraId="63614AFD" w14:textId="257CEB25" w:rsidR="000B29A7" w:rsidRDefault="000B29A7" w:rsidP="000B29A7">
            <w:r>
              <w:fldChar w:fldCharType="begin">
                <w:ffData>
                  <w:name w:val="Check1"/>
                  <w:enabled/>
                  <w:calcOnExit w:val="0"/>
                  <w:checkBox>
                    <w:sizeAuto/>
                    <w:default w:val="0"/>
                  </w:checkBox>
                </w:ffData>
              </w:fldChar>
            </w:r>
            <w:r>
              <w:instrText xml:space="preserve"> FORMCHECKBOX </w:instrText>
            </w:r>
            <w:r w:rsidR="009D35DE">
              <w:fldChar w:fldCharType="separate"/>
            </w:r>
            <w:r>
              <w:fldChar w:fldCharType="end"/>
            </w:r>
            <w:r>
              <w:t xml:space="preserve"> SIA Door Supervisor Training </w:t>
            </w:r>
            <w:r>
              <w:tab/>
            </w:r>
          </w:p>
          <w:p w14:paraId="2686A66D" w14:textId="4455B166" w:rsidR="000B29A7" w:rsidRDefault="000B29A7" w:rsidP="000B29A7">
            <w:r>
              <w:fldChar w:fldCharType="begin">
                <w:ffData>
                  <w:name w:val="Check1"/>
                  <w:enabled/>
                  <w:calcOnExit w:val="0"/>
                  <w:checkBox>
                    <w:sizeAuto/>
                    <w:default w:val="0"/>
                  </w:checkBox>
                </w:ffData>
              </w:fldChar>
            </w:r>
            <w:r>
              <w:instrText xml:space="preserve"> FORMCHECKBOX </w:instrText>
            </w:r>
            <w:r w:rsidR="009D35DE">
              <w:fldChar w:fldCharType="separate"/>
            </w:r>
            <w:r>
              <w:fldChar w:fldCharType="end"/>
            </w:r>
            <w:r>
              <w:t xml:space="preserve"> SIA Door Supervisor License </w:t>
            </w:r>
            <w:r>
              <w:tab/>
            </w:r>
          </w:p>
          <w:p w14:paraId="16AB6743" w14:textId="2683706C" w:rsidR="000B29A7" w:rsidRDefault="000B29A7" w:rsidP="000B29A7">
            <w:r>
              <w:fldChar w:fldCharType="begin">
                <w:ffData>
                  <w:name w:val="Check1"/>
                  <w:enabled/>
                  <w:calcOnExit w:val="0"/>
                  <w:checkBox>
                    <w:sizeAuto/>
                    <w:default w:val="0"/>
                  </w:checkBox>
                </w:ffData>
              </w:fldChar>
            </w:r>
            <w:r>
              <w:instrText xml:space="preserve"> FORMCHECKBOX </w:instrText>
            </w:r>
            <w:r w:rsidR="009D35DE">
              <w:fldChar w:fldCharType="separate"/>
            </w:r>
            <w:r>
              <w:fldChar w:fldCharType="end"/>
            </w:r>
            <w:r>
              <w:t xml:space="preserve"> Safeguarding Training </w:t>
            </w:r>
            <w:r>
              <w:tab/>
            </w:r>
            <w:r>
              <w:tab/>
            </w:r>
          </w:p>
          <w:p w14:paraId="65703A20" w14:textId="77777777" w:rsidR="000B29A7" w:rsidRDefault="000B29A7" w:rsidP="00342474">
            <w:r>
              <w:fldChar w:fldCharType="begin">
                <w:ffData>
                  <w:name w:val="Check1"/>
                  <w:enabled/>
                  <w:calcOnExit w:val="0"/>
                  <w:checkBox>
                    <w:sizeAuto/>
                    <w:default w:val="0"/>
                  </w:checkBox>
                </w:ffData>
              </w:fldChar>
            </w:r>
            <w:r>
              <w:instrText xml:space="preserve"> FORMCHECKBOX </w:instrText>
            </w:r>
            <w:r w:rsidR="009D35DE">
              <w:fldChar w:fldCharType="separate"/>
            </w:r>
            <w:r>
              <w:fldChar w:fldCharType="end"/>
            </w:r>
            <w:r>
              <w:t xml:space="preserve"> First Aid Training </w:t>
            </w:r>
            <w:r>
              <w:tab/>
            </w:r>
          </w:p>
          <w:p w14:paraId="04512591" w14:textId="3432E97D" w:rsidR="00342474" w:rsidRDefault="00342474" w:rsidP="00342474"/>
        </w:tc>
      </w:tr>
    </w:tbl>
    <w:p w14:paraId="0CA38BA3" w14:textId="20813774" w:rsidR="00F2383D" w:rsidRDefault="0008571A" w:rsidP="000B29A7">
      <w:r>
        <w:br/>
      </w:r>
    </w:p>
    <w:p w14:paraId="38A75E02" w14:textId="77777777" w:rsidR="008D0133" w:rsidRPr="003948D0" w:rsidRDefault="00855A6B" w:rsidP="00165D32">
      <w:pPr>
        <w:pStyle w:val="Heading2"/>
        <w:shd w:val="clear" w:color="auto" w:fill="FFFFFF" w:themeFill="background1"/>
        <w:spacing w:after="0"/>
        <w:rPr>
          <w:color w:val="7466B9"/>
        </w:rPr>
      </w:pPr>
      <w:r w:rsidRPr="003948D0">
        <w:rPr>
          <w:color w:val="7466B9"/>
        </w:rPr>
        <w:lastRenderedPageBreak/>
        <w:t>Previous Volunteer Experience</w:t>
      </w:r>
    </w:p>
    <w:p w14:paraId="07CE5197" w14:textId="69263F2B" w:rsidR="00855A6B" w:rsidRPr="00855A6B" w:rsidRDefault="003F2C0E" w:rsidP="00F2383D">
      <w:pPr>
        <w:pStyle w:val="Heading3"/>
      </w:pPr>
      <w:r>
        <w:t>Please summaris</w:t>
      </w:r>
      <w:r w:rsidR="00855A6B" w:rsidRPr="00CB121E">
        <w:t xml:space="preserve">e </w:t>
      </w:r>
      <w:r w:rsidR="007C176D">
        <w:t>any relevant</w:t>
      </w:r>
      <w:r w:rsidR="00855A6B">
        <w:t xml:space="preserve"> </w:t>
      </w:r>
      <w:r w:rsidR="001D00EC">
        <w:t xml:space="preserve">voluntary work or </w:t>
      </w:r>
      <w:r w:rsidR="00855A6B">
        <w:t>experience.</w:t>
      </w:r>
      <w:r>
        <w:t xml:space="preserve"> </w:t>
      </w:r>
      <w:r w:rsidR="001D00EC">
        <w:t xml:space="preserve">Prior experience </w:t>
      </w:r>
      <w:r>
        <w:t xml:space="preserve">is </w:t>
      </w:r>
      <w:r w:rsidRPr="001C14B8">
        <w:rPr>
          <w:smallCaps/>
        </w:rPr>
        <w:t>not</w:t>
      </w:r>
      <w:r>
        <w:t xml:space="preserve"> </w:t>
      </w:r>
      <w:r w:rsidR="001D00EC">
        <w:t>a requirement.</w:t>
      </w:r>
    </w:p>
    <w:tbl>
      <w:tblPr>
        <w:tblStyle w:val="TableGrid"/>
        <w:tblW w:w="497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673"/>
      </w:tblGrid>
      <w:tr w:rsidR="008D0133" w14:paraId="18AA3A9D" w14:textId="77777777" w:rsidTr="009D35DE">
        <w:trPr>
          <w:trHeight w:hRule="exact" w:val="2404"/>
        </w:trPr>
        <w:tc>
          <w:tcPr>
            <w:tcW w:w="11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1CCB26" w14:textId="77777777" w:rsidR="008D0133" w:rsidRPr="00112AFE" w:rsidRDefault="008D0133" w:rsidP="00F2383D"/>
        </w:tc>
      </w:tr>
    </w:tbl>
    <w:p w14:paraId="06998985" w14:textId="77777777" w:rsidR="002A0D4B" w:rsidRDefault="002A0D4B" w:rsidP="00165D32">
      <w:pPr>
        <w:pStyle w:val="Heading3"/>
        <w:spacing w:after="0"/>
        <w:rPr>
          <w:rFonts w:asciiTheme="majorHAnsi" w:hAnsiTheme="majorHAnsi" w:cs="Arial"/>
          <w:b/>
          <w:bCs/>
          <w:iCs/>
          <w:color w:val="7466B9"/>
          <w:sz w:val="22"/>
          <w:szCs w:val="28"/>
        </w:rPr>
      </w:pPr>
    </w:p>
    <w:p w14:paraId="599FCB30" w14:textId="5C74C43F" w:rsidR="00165D32" w:rsidRPr="00165D32" w:rsidRDefault="00165D32" w:rsidP="00165D32">
      <w:pPr>
        <w:pStyle w:val="Heading3"/>
        <w:spacing w:after="0"/>
        <w:rPr>
          <w:rFonts w:asciiTheme="majorHAnsi" w:hAnsiTheme="majorHAnsi" w:cs="Arial"/>
          <w:b/>
          <w:bCs/>
          <w:iCs/>
          <w:color w:val="7466B9"/>
          <w:sz w:val="22"/>
          <w:szCs w:val="28"/>
        </w:rPr>
      </w:pPr>
      <w:r w:rsidRPr="00165D32">
        <w:rPr>
          <w:rFonts w:asciiTheme="majorHAnsi" w:hAnsiTheme="majorHAnsi" w:cs="Arial"/>
          <w:b/>
          <w:bCs/>
          <w:iCs/>
          <w:color w:val="7466B9"/>
          <w:sz w:val="22"/>
          <w:szCs w:val="28"/>
        </w:rPr>
        <w:t>What would you like to gain from volunteering with us?</w:t>
      </w:r>
    </w:p>
    <w:p w14:paraId="373EA199" w14:textId="49B1F8FF" w:rsidR="00165D32" w:rsidRPr="00855A6B" w:rsidRDefault="002A0D4B" w:rsidP="00165D32">
      <w:pPr>
        <w:pStyle w:val="Heading3"/>
      </w:pPr>
      <w:r w:rsidRPr="002A0D4B">
        <w:t>Your motivation might be work-related such as adding something to your cv, or personal, such as gaining satisfaction or meeting new people – or both. This information helps us to provide you with a productive volunteering experience</w:t>
      </w:r>
      <w:r>
        <w:t>.</w:t>
      </w:r>
    </w:p>
    <w:tbl>
      <w:tblPr>
        <w:tblStyle w:val="TableGrid"/>
        <w:tblW w:w="497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673"/>
      </w:tblGrid>
      <w:tr w:rsidR="00165D32" w14:paraId="03117083" w14:textId="77777777" w:rsidTr="009D35DE">
        <w:trPr>
          <w:trHeight w:hRule="exact" w:val="2670"/>
        </w:trPr>
        <w:tc>
          <w:tcPr>
            <w:tcW w:w="11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CA46F7" w14:textId="77777777" w:rsidR="00165D32" w:rsidRPr="00112AFE" w:rsidRDefault="00165D32" w:rsidP="00652018"/>
        </w:tc>
      </w:tr>
    </w:tbl>
    <w:p w14:paraId="0634E404" w14:textId="77777777" w:rsidR="002A0D4B" w:rsidRDefault="002A0D4B" w:rsidP="002A0D4B">
      <w:pPr>
        <w:pStyle w:val="Heading3"/>
        <w:spacing w:after="0"/>
        <w:rPr>
          <w:rFonts w:asciiTheme="majorHAnsi" w:hAnsiTheme="majorHAnsi" w:cs="Arial"/>
          <w:b/>
          <w:bCs/>
          <w:iCs/>
          <w:color w:val="7466B9"/>
          <w:sz w:val="22"/>
          <w:szCs w:val="28"/>
        </w:rPr>
      </w:pPr>
    </w:p>
    <w:p w14:paraId="0B41B92C" w14:textId="77777777" w:rsidR="008A259E" w:rsidRDefault="008A259E" w:rsidP="008A259E">
      <w:pPr>
        <w:pStyle w:val="Heading3"/>
        <w:spacing w:after="0"/>
        <w:rPr>
          <w:rFonts w:asciiTheme="majorHAnsi" w:hAnsiTheme="majorHAnsi" w:cs="Arial"/>
          <w:b/>
          <w:bCs/>
          <w:iCs/>
          <w:color w:val="7466B9"/>
          <w:sz w:val="22"/>
          <w:szCs w:val="28"/>
        </w:rPr>
      </w:pPr>
      <w:r w:rsidRPr="008A259E">
        <w:rPr>
          <w:rFonts w:asciiTheme="majorHAnsi" w:hAnsiTheme="majorHAnsi" w:cs="Arial"/>
          <w:b/>
          <w:bCs/>
          <w:iCs/>
          <w:color w:val="7466B9"/>
          <w:sz w:val="22"/>
          <w:szCs w:val="28"/>
        </w:rPr>
        <w:t>Do you have any support needs, access requirements or medical conditions you feel we should know about, in order to provide you with a safe and enjoyable volunteering experience?</w:t>
      </w:r>
    </w:p>
    <w:p w14:paraId="52159EA7" w14:textId="7DD2F63E" w:rsidR="002A0D4B" w:rsidRPr="00855A6B" w:rsidRDefault="008A259E" w:rsidP="002A0D4B">
      <w:pPr>
        <w:pStyle w:val="Heading3"/>
      </w:pPr>
      <w:r w:rsidRPr="008A259E">
        <w:t>This information will be kept confidential. Details will only be shared with relevant members of staff with your permission.</w:t>
      </w:r>
    </w:p>
    <w:tbl>
      <w:tblPr>
        <w:tblStyle w:val="TableGrid"/>
        <w:tblW w:w="497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673"/>
      </w:tblGrid>
      <w:tr w:rsidR="002A0D4B" w14:paraId="606BAA49" w14:textId="77777777" w:rsidTr="009D35DE">
        <w:trPr>
          <w:trHeight w:hRule="exact" w:val="2666"/>
        </w:trPr>
        <w:tc>
          <w:tcPr>
            <w:tcW w:w="9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43D98" w14:textId="77777777" w:rsidR="002A0D4B" w:rsidRPr="00112AFE" w:rsidRDefault="002A0D4B" w:rsidP="00652018"/>
        </w:tc>
      </w:tr>
    </w:tbl>
    <w:p w14:paraId="2BD128F2" w14:textId="556A9A25" w:rsidR="00C82227" w:rsidRPr="00C82227" w:rsidRDefault="00C82227" w:rsidP="00C82227"/>
    <w:p w14:paraId="5597494A" w14:textId="4F3452B8" w:rsidR="008D0133" w:rsidRPr="003948D0" w:rsidRDefault="00855A6B" w:rsidP="00F2383D">
      <w:pPr>
        <w:pStyle w:val="Heading2"/>
        <w:shd w:val="clear" w:color="auto" w:fill="FFFFFF" w:themeFill="background1"/>
        <w:rPr>
          <w:color w:val="7466B9"/>
        </w:rPr>
      </w:pPr>
      <w:r w:rsidRPr="003948D0">
        <w:rPr>
          <w:color w:val="7466B9"/>
        </w:rPr>
        <w:t>Person to Notify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37"/>
        <w:gridCol w:w="8395"/>
      </w:tblGrid>
      <w:tr w:rsidR="008D0133" w14:paraId="5C0F9970"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E374D3" w14:textId="77777777" w:rsidR="008D0133" w:rsidRPr="00112AFE" w:rsidRDefault="008D0133" w:rsidP="00F2383D">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058D6E" w14:textId="77777777" w:rsidR="008D0133" w:rsidRDefault="008D0133" w:rsidP="00F2383D"/>
        </w:tc>
      </w:tr>
      <w:tr w:rsidR="008D0133" w14:paraId="6D56AA65"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7E4DC7" w14:textId="77777777" w:rsidR="008D0133" w:rsidRPr="00112AFE" w:rsidRDefault="008D0133" w:rsidP="00F2383D">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7AC14E" w14:textId="77777777" w:rsidR="008D0133" w:rsidRDefault="008D0133" w:rsidP="00F2383D"/>
        </w:tc>
      </w:tr>
      <w:tr w:rsidR="008D0133" w14:paraId="1F650012"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D3D576" w14:textId="77777777" w:rsidR="008D0133" w:rsidRPr="00112AFE" w:rsidRDefault="003F2C0E" w:rsidP="00F2383D">
            <w:r>
              <w:t>Postcode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B0D194" w14:textId="77777777" w:rsidR="008D0133" w:rsidRDefault="008D0133" w:rsidP="00F2383D"/>
        </w:tc>
      </w:tr>
      <w:tr w:rsidR="008D0133" w14:paraId="2A9C09A7"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C07C33" w14:textId="77777777" w:rsidR="008D0133" w:rsidRPr="00112AFE" w:rsidRDefault="008D0133" w:rsidP="00F2383D">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6952D7" w14:textId="77777777" w:rsidR="008D0133" w:rsidRDefault="008D0133" w:rsidP="00F2383D"/>
        </w:tc>
      </w:tr>
      <w:tr w:rsidR="008D0133" w14:paraId="2FFCD011"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2B2150" w14:textId="77777777" w:rsidR="008D0133" w:rsidRPr="00112AFE" w:rsidRDefault="008D0133" w:rsidP="00F2383D">
            <w:r>
              <w:t xml:space="preserve">Work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A9C523" w14:textId="77777777" w:rsidR="008D0133" w:rsidRDefault="008D0133" w:rsidP="00F2383D"/>
        </w:tc>
      </w:tr>
      <w:tr w:rsidR="007C176D" w14:paraId="201CED7D"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C6FBDD" w14:textId="77777777" w:rsidR="007C176D" w:rsidRPr="00112AFE" w:rsidRDefault="007C176D" w:rsidP="00F2383D">
            <w:r>
              <w:t>Relationship to you</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B8FF0A" w14:textId="77777777" w:rsidR="007C176D" w:rsidRDefault="007C176D" w:rsidP="00F2383D"/>
        </w:tc>
      </w:tr>
      <w:tr w:rsidR="008D0133" w14:paraId="4C190969"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CF997F" w14:textId="77777777" w:rsidR="008D0133" w:rsidRPr="00112AFE" w:rsidRDefault="008D0133" w:rsidP="00F2383D">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4062C0" w14:textId="77777777" w:rsidR="008D0133" w:rsidRDefault="008D0133" w:rsidP="00F2383D"/>
        </w:tc>
      </w:tr>
    </w:tbl>
    <w:p w14:paraId="2CBF5F2A" w14:textId="77777777" w:rsidR="00C75AA2" w:rsidRDefault="00C75AA2">
      <w:pPr>
        <w:spacing w:before="0" w:after="0"/>
        <w:rPr>
          <w:rFonts w:asciiTheme="majorHAnsi" w:hAnsiTheme="majorHAnsi" w:cs="Arial"/>
          <w:b/>
          <w:bCs/>
          <w:iCs/>
          <w:color w:val="7466B9"/>
          <w:sz w:val="22"/>
          <w:szCs w:val="28"/>
        </w:rPr>
      </w:pPr>
      <w:r>
        <w:rPr>
          <w:color w:val="7466B9"/>
        </w:rPr>
        <w:br w:type="page"/>
      </w:r>
      <w:bookmarkStart w:id="6" w:name="_GoBack"/>
      <w:bookmarkEnd w:id="6"/>
    </w:p>
    <w:p w14:paraId="778ADAAE" w14:textId="686D96A7" w:rsidR="001F1BA1" w:rsidRDefault="001F1BA1" w:rsidP="00F2383D">
      <w:pPr>
        <w:pStyle w:val="Heading2"/>
        <w:shd w:val="clear" w:color="auto" w:fill="FFFFFF" w:themeFill="background1"/>
        <w:rPr>
          <w:color w:val="7466B9"/>
        </w:rPr>
      </w:pPr>
      <w:r>
        <w:rPr>
          <w:color w:val="7466B9"/>
        </w:rPr>
        <w:lastRenderedPageBreak/>
        <w:t>Referees</w:t>
      </w:r>
    </w:p>
    <w:p w14:paraId="4A70E152" w14:textId="257132CD" w:rsidR="001F1BA1" w:rsidRPr="001C14B8" w:rsidRDefault="002A0D4B" w:rsidP="00F2383D">
      <w:pPr>
        <w:rPr>
          <w:i/>
        </w:rPr>
      </w:pPr>
      <w:r>
        <w:t>We require two</w:t>
      </w:r>
      <w:r w:rsidR="001D00EC" w:rsidRPr="001D00EC">
        <w:t xml:space="preserve"> character references who hav</w:t>
      </w:r>
      <w:r w:rsidR="001D00EC">
        <w:t xml:space="preserve">e known you for </w:t>
      </w:r>
      <w:r w:rsidR="001D00EC" w:rsidRPr="001C14B8">
        <w:rPr>
          <w:b/>
        </w:rPr>
        <w:t>at least a year</w:t>
      </w:r>
      <w:r w:rsidR="001F1BA1" w:rsidRPr="001C14B8">
        <w:rPr>
          <w:i/>
        </w:rPr>
        <w:t xml:space="preserve">. </w:t>
      </w:r>
      <w:r w:rsidR="001D00EC" w:rsidRPr="001C14B8">
        <w:rPr>
          <w:i/>
        </w:rPr>
        <w:t>Please note: a referee can be a minister of religion, an employer, a tutor at college, or any reputable person. They should not be a relative or a person with whom you live or share a house.</w:t>
      </w:r>
    </w:p>
    <w:p w14:paraId="6780E173" w14:textId="4B1E99ED" w:rsidR="001F1BA1" w:rsidRPr="001F1BA1" w:rsidRDefault="001F1BA1" w:rsidP="00F2383D">
      <w:pPr>
        <w:rPr>
          <w:b/>
        </w:rPr>
      </w:pPr>
      <w:r>
        <w:rPr>
          <w:b/>
        </w:rPr>
        <w:t>Referee 1</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37"/>
        <w:gridCol w:w="8395"/>
      </w:tblGrid>
      <w:tr w:rsidR="001F1BA1" w14:paraId="6029D8F9" w14:textId="77777777" w:rsidTr="0073198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55F0BD" w14:textId="5CDF8101" w:rsidR="001F1BA1" w:rsidRPr="00112AFE" w:rsidRDefault="001F1BA1" w:rsidP="00F2383D">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015515" w14:textId="060B9772" w:rsidR="001F1BA1" w:rsidRDefault="001F1BA1" w:rsidP="00F2383D"/>
        </w:tc>
      </w:tr>
      <w:tr w:rsidR="00B13FF2" w14:paraId="159F1F93" w14:textId="77777777" w:rsidTr="0073198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8F308A" w14:textId="148AF856" w:rsidR="00B13FF2" w:rsidRDefault="00B13FF2" w:rsidP="00F2383D">
            <w:r>
              <w:t>Occupation</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461BA3" w14:textId="77777777" w:rsidR="00B13FF2" w:rsidRDefault="00B13FF2" w:rsidP="00F2383D"/>
        </w:tc>
      </w:tr>
      <w:tr w:rsidR="001F1BA1" w14:paraId="477509AB" w14:textId="77777777" w:rsidTr="0073198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75BA33" w14:textId="77777777" w:rsidR="001F1BA1" w:rsidRPr="00112AFE" w:rsidRDefault="001F1BA1" w:rsidP="00F2383D">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750606" w14:textId="77777777" w:rsidR="001F1BA1" w:rsidRDefault="001F1BA1" w:rsidP="00F2383D"/>
        </w:tc>
      </w:tr>
      <w:tr w:rsidR="001F1BA1" w14:paraId="408864AB" w14:textId="77777777" w:rsidTr="0073198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00B7C4" w14:textId="77777777" w:rsidR="001F1BA1" w:rsidRPr="00112AFE" w:rsidRDefault="001F1BA1" w:rsidP="00F2383D">
            <w:r>
              <w:t>Postcode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96C174" w14:textId="77777777" w:rsidR="001F1BA1" w:rsidRDefault="001F1BA1" w:rsidP="00F2383D"/>
        </w:tc>
      </w:tr>
      <w:tr w:rsidR="001F1BA1" w14:paraId="3BBCF022" w14:textId="77777777" w:rsidTr="0073198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8AD2AE" w14:textId="77777777" w:rsidR="001F1BA1" w:rsidRPr="00112AFE" w:rsidRDefault="001F1BA1" w:rsidP="00F2383D">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C13FE5" w14:textId="77777777" w:rsidR="001F1BA1" w:rsidRDefault="001F1BA1" w:rsidP="00F2383D"/>
        </w:tc>
      </w:tr>
      <w:tr w:rsidR="001F1BA1" w14:paraId="007BC0DB" w14:textId="77777777" w:rsidTr="0073198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552E2E" w14:textId="77777777" w:rsidR="001F1BA1" w:rsidRPr="00112AFE" w:rsidRDefault="001F1BA1" w:rsidP="00F2383D">
            <w:r>
              <w:t xml:space="preserve">Work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D96EC9" w14:textId="77777777" w:rsidR="001F1BA1" w:rsidRDefault="001F1BA1" w:rsidP="00F2383D"/>
        </w:tc>
      </w:tr>
      <w:tr w:rsidR="001F1BA1" w14:paraId="718074E6" w14:textId="77777777" w:rsidTr="0073198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A24F00" w14:textId="108E630E" w:rsidR="001F1BA1" w:rsidRPr="00112AFE" w:rsidRDefault="001F1BA1" w:rsidP="00F2383D">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BD8ABE" w14:textId="5860E1A3" w:rsidR="001F1BA1" w:rsidRDefault="001F1BA1" w:rsidP="00F2383D"/>
        </w:tc>
      </w:tr>
    </w:tbl>
    <w:p w14:paraId="681183DA" w14:textId="77777777" w:rsidR="001F1BA1" w:rsidRPr="00E665FD" w:rsidRDefault="001F1BA1" w:rsidP="00F2383D">
      <w:pPr>
        <w:rPr>
          <w:b/>
          <w:sz w:val="14"/>
        </w:rPr>
      </w:pPr>
    </w:p>
    <w:p w14:paraId="02FC3C68" w14:textId="77777777" w:rsidR="001F1BA1" w:rsidRPr="001F1BA1" w:rsidRDefault="001F1BA1" w:rsidP="00F2383D">
      <w:pPr>
        <w:rPr>
          <w:b/>
        </w:rPr>
      </w:pPr>
      <w:r>
        <w:rPr>
          <w:b/>
        </w:rPr>
        <w:t>Referee 2</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37"/>
        <w:gridCol w:w="8395"/>
      </w:tblGrid>
      <w:tr w:rsidR="001F1BA1" w14:paraId="73333E5F" w14:textId="77777777" w:rsidTr="0073198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A61F13" w14:textId="77777777" w:rsidR="001F1BA1" w:rsidRPr="00112AFE" w:rsidRDefault="001F1BA1" w:rsidP="00F2383D">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02E5B5" w14:textId="77777777" w:rsidR="001F1BA1" w:rsidRDefault="001F1BA1" w:rsidP="00F2383D"/>
        </w:tc>
      </w:tr>
      <w:tr w:rsidR="00B13FF2" w14:paraId="36D8E33B" w14:textId="77777777" w:rsidTr="0073198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9FC9FE" w14:textId="399217CA" w:rsidR="00B13FF2" w:rsidRDefault="00B13FF2" w:rsidP="00F2383D">
            <w:r>
              <w:t>Occupation</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14D916" w14:textId="77777777" w:rsidR="00B13FF2" w:rsidRDefault="00B13FF2" w:rsidP="00F2383D"/>
        </w:tc>
      </w:tr>
      <w:tr w:rsidR="001F1BA1" w14:paraId="1FB7CFDD" w14:textId="77777777" w:rsidTr="0073198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ECB8D4" w14:textId="77777777" w:rsidR="001F1BA1" w:rsidRPr="00112AFE" w:rsidRDefault="001F1BA1" w:rsidP="00F2383D">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7B494D" w14:textId="77777777" w:rsidR="001F1BA1" w:rsidRDefault="001F1BA1" w:rsidP="00F2383D"/>
        </w:tc>
      </w:tr>
      <w:tr w:rsidR="001F1BA1" w14:paraId="7BD2F423" w14:textId="77777777" w:rsidTr="0073198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AE104C" w14:textId="77777777" w:rsidR="001F1BA1" w:rsidRPr="00112AFE" w:rsidRDefault="001F1BA1" w:rsidP="00F2383D">
            <w:r>
              <w:t>Postcode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B42A98" w14:textId="77777777" w:rsidR="001F1BA1" w:rsidRDefault="001F1BA1" w:rsidP="00F2383D"/>
        </w:tc>
      </w:tr>
      <w:tr w:rsidR="001F1BA1" w14:paraId="4C0990DD" w14:textId="77777777" w:rsidTr="0073198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ECEAA2" w14:textId="77777777" w:rsidR="001F1BA1" w:rsidRPr="00112AFE" w:rsidRDefault="001F1BA1" w:rsidP="00F2383D">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F235E0" w14:textId="77777777" w:rsidR="001F1BA1" w:rsidRDefault="001F1BA1" w:rsidP="00F2383D"/>
        </w:tc>
      </w:tr>
      <w:tr w:rsidR="001F1BA1" w14:paraId="326F36AA" w14:textId="77777777" w:rsidTr="0073198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075ADC" w14:textId="77777777" w:rsidR="001F1BA1" w:rsidRPr="00112AFE" w:rsidRDefault="001F1BA1" w:rsidP="00F2383D">
            <w:r>
              <w:t xml:space="preserve">Work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3564F8" w14:textId="77777777" w:rsidR="001F1BA1" w:rsidRDefault="001F1BA1" w:rsidP="00F2383D"/>
        </w:tc>
      </w:tr>
      <w:tr w:rsidR="001F1BA1" w14:paraId="48210989" w14:textId="77777777" w:rsidTr="0073198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90F6EB" w14:textId="77777777" w:rsidR="001F1BA1" w:rsidRPr="00112AFE" w:rsidRDefault="001F1BA1" w:rsidP="00F2383D">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5D7A14" w14:textId="77777777" w:rsidR="001F1BA1" w:rsidRDefault="001F1BA1" w:rsidP="00F2383D"/>
        </w:tc>
      </w:tr>
    </w:tbl>
    <w:p w14:paraId="299E050F" w14:textId="77777777" w:rsidR="001D00EC" w:rsidRPr="001C14B8" w:rsidRDefault="001D00EC" w:rsidP="00F2383D">
      <w:pPr>
        <w:pStyle w:val="Heading2"/>
        <w:shd w:val="clear" w:color="auto" w:fill="auto"/>
        <w:rPr>
          <w:color w:val="7466B9"/>
        </w:rPr>
      </w:pPr>
      <w:r w:rsidRPr="001C14B8">
        <w:rPr>
          <w:color w:val="7466B9"/>
        </w:rPr>
        <w:t>Important Information on Confidentiality:</w:t>
      </w:r>
    </w:p>
    <w:p w14:paraId="2E34D04A" w14:textId="77777777" w:rsidR="001D00EC" w:rsidRDefault="001D00EC" w:rsidP="00F2383D">
      <w:r>
        <w:t>Please note. Leamington Winter Support CIC will use your information for administration, providing services and carrying out statistical research. In carrying out these purposes we may have to contact you by mail, telephone, or email. By signing this form, you consent to our processing your personal data for the above purposes. You have a right to ask for a copy of your information and correct any inaccuracies.</w:t>
      </w:r>
    </w:p>
    <w:p w14:paraId="3A499C33" w14:textId="17E6F9F7" w:rsidR="000B29A7" w:rsidRDefault="001D00EC" w:rsidP="00F2383D">
      <w:r>
        <w:t>We will not share any of your information with third party organisations.</w:t>
      </w:r>
    </w:p>
    <w:p w14:paraId="2ECCE8B0" w14:textId="63F2855D" w:rsidR="0065714A" w:rsidRPr="001C14B8" w:rsidRDefault="0065714A" w:rsidP="00F2383D">
      <w:pPr>
        <w:pStyle w:val="Heading2"/>
        <w:shd w:val="clear" w:color="auto" w:fill="auto"/>
        <w:rPr>
          <w:color w:val="7466B9"/>
        </w:rPr>
      </w:pPr>
      <w:r w:rsidRPr="001C14B8">
        <w:rPr>
          <w:color w:val="7466B9"/>
        </w:rPr>
        <w:t>R</w:t>
      </w:r>
      <w:r w:rsidR="00B2503E">
        <w:rPr>
          <w:color w:val="7466B9"/>
        </w:rPr>
        <w:t>ehabilitation of Offenders Act 1974</w:t>
      </w:r>
      <w:r w:rsidRPr="001C14B8">
        <w:rPr>
          <w:color w:val="7466B9"/>
        </w:rPr>
        <w:t xml:space="preserve"> </w:t>
      </w:r>
      <w:r w:rsidR="00B2503E">
        <w:rPr>
          <w:color w:val="7466B9"/>
        </w:rPr>
        <w:t>(</w:t>
      </w:r>
      <w:r w:rsidRPr="001C14B8">
        <w:rPr>
          <w:color w:val="7466B9"/>
        </w:rPr>
        <w:t>Exceptions</w:t>
      </w:r>
      <w:r w:rsidR="00B2503E">
        <w:rPr>
          <w:color w:val="7466B9"/>
        </w:rPr>
        <w:t>) Order 1975</w:t>
      </w:r>
    </w:p>
    <w:p w14:paraId="35D0D934" w14:textId="77777777" w:rsidR="00B2503E" w:rsidRDefault="00B2503E" w:rsidP="00B2503E">
      <w:pPr>
        <w:spacing w:before="0" w:after="0"/>
      </w:pPr>
      <w:r>
        <w:t xml:space="preserve">In order to protect vulnerable clients it may be necessary for checks to be made on volunteers. You are applying to volunteer with potentially vulnerable adults and as such this work would be exempt from the provision of the Rehabilitation of Offenders Act 1974. </w:t>
      </w:r>
    </w:p>
    <w:p w14:paraId="28296307" w14:textId="77777777" w:rsidR="00B2503E" w:rsidRDefault="00B2503E" w:rsidP="00B2503E">
      <w:pPr>
        <w:spacing w:before="0" w:after="0"/>
      </w:pPr>
    </w:p>
    <w:p w14:paraId="69DB654E" w14:textId="77777777" w:rsidR="006758FC" w:rsidRDefault="00B2503E" w:rsidP="00B2503E">
      <w:pPr>
        <w:spacing w:before="0" w:after="0"/>
      </w:pPr>
      <w:r>
        <w:t>To assist with any checks we may make, we require you to disclose details of any convictions including ‘spent’ convictions. If you have been convicted of any offences please give details. Any information given will be kept confidential</w:t>
      </w:r>
      <w:r w:rsidR="006758FC">
        <w:t>.</w:t>
      </w:r>
    </w:p>
    <w:p w14:paraId="31BCE726" w14:textId="132D97D9" w:rsidR="006758FC" w:rsidRDefault="006758FC" w:rsidP="006758FC">
      <w:pPr>
        <w:pStyle w:val="Heading2"/>
        <w:shd w:val="clear" w:color="auto" w:fill="FFFFFF" w:themeFill="background1"/>
        <w:rPr>
          <w:color w:val="7466B9"/>
        </w:rPr>
      </w:pPr>
      <w:r>
        <w:rPr>
          <w:color w:val="7466B9"/>
        </w:rPr>
        <w:t>Please provide details as appropriate</w:t>
      </w:r>
    </w:p>
    <w:tbl>
      <w:tblPr>
        <w:tblStyle w:val="TableGrid"/>
        <w:tblW w:w="497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673"/>
      </w:tblGrid>
      <w:tr w:rsidR="006758FC" w14:paraId="0DBC90FD" w14:textId="77777777" w:rsidTr="009D35DE">
        <w:trPr>
          <w:trHeight w:hRule="exact" w:val="4509"/>
        </w:trPr>
        <w:tc>
          <w:tcPr>
            <w:tcW w:w="11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FC7260" w14:textId="77777777" w:rsidR="006758FC" w:rsidRPr="00112AFE" w:rsidRDefault="006758FC" w:rsidP="00652018"/>
        </w:tc>
      </w:tr>
    </w:tbl>
    <w:p w14:paraId="661962D9" w14:textId="20CA62F7" w:rsidR="00A85914" w:rsidRDefault="00A85914" w:rsidP="00B2503E">
      <w:pPr>
        <w:spacing w:before="0" w:after="0"/>
      </w:pPr>
      <w:r>
        <w:br w:type="page"/>
      </w:r>
    </w:p>
    <w:p w14:paraId="4F4FF2FD" w14:textId="77777777" w:rsidR="0065714A" w:rsidRDefault="0065714A" w:rsidP="00F2383D"/>
    <w:p w14:paraId="3CA1275D" w14:textId="687D0046" w:rsidR="001D00EC" w:rsidRPr="001C14B8" w:rsidRDefault="0065714A" w:rsidP="00F2383D">
      <w:r>
        <w:t>___________________________________________________________________</w:t>
      </w:r>
    </w:p>
    <w:p w14:paraId="0D6FE8A4" w14:textId="5220259B" w:rsidR="008D0133" w:rsidRPr="003948D0" w:rsidRDefault="001C14B8" w:rsidP="00F2383D">
      <w:pPr>
        <w:pStyle w:val="Heading2"/>
        <w:shd w:val="clear" w:color="auto" w:fill="FFFFFF" w:themeFill="background1"/>
        <w:rPr>
          <w:color w:val="7466B9"/>
        </w:rPr>
      </w:pPr>
      <w:r>
        <w:rPr>
          <w:color w:val="7466B9"/>
        </w:rPr>
        <w:t>Volunteer Agreement</w:t>
      </w:r>
    </w:p>
    <w:p w14:paraId="193C847E" w14:textId="77777777" w:rsidR="00855A6B" w:rsidRDefault="00855A6B" w:rsidP="00F2383D">
      <w:pPr>
        <w:pStyle w:val="Heading3"/>
      </w:pPr>
      <w: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37"/>
        <w:gridCol w:w="8395"/>
      </w:tblGrid>
      <w:tr w:rsidR="008D0133" w14:paraId="63A0CA48" w14:textId="77777777" w:rsidTr="001C14B8">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B38FFE" w14:textId="77777777" w:rsidR="008D0133" w:rsidRPr="00112AFE" w:rsidRDefault="008D0133" w:rsidP="00F2383D">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A7E249" w14:textId="77777777" w:rsidR="008D0133" w:rsidRDefault="008D0133" w:rsidP="00F2383D"/>
        </w:tc>
      </w:tr>
      <w:tr w:rsidR="001C14B8" w14:paraId="06D08AD7" w14:textId="77777777" w:rsidTr="001C14B8">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7D1C1A" w14:textId="0CF9A6F7" w:rsidR="001C14B8" w:rsidRPr="00112AFE" w:rsidRDefault="001C14B8" w:rsidP="00F2383D">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ABD329" w14:textId="77777777" w:rsidR="001C14B8" w:rsidRDefault="001C14B8" w:rsidP="00F2383D"/>
        </w:tc>
      </w:tr>
    </w:tbl>
    <w:p w14:paraId="1B0818F0" w14:textId="1E8C3EEF" w:rsidR="00AF6B01" w:rsidRPr="00AF6B01" w:rsidRDefault="00AF6B01" w:rsidP="00F2383D">
      <w:pPr>
        <w:pStyle w:val="Heading2"/>
        <w:shd w:val="clear" w:color="auto" w:fill="FFFFFF" w:themeFill="background1"/>
        <w:rPr>
          <w:rFonts w:asciiTheme="minorHAnsi" w:hAnsiTheme="minorHAnsi" w:cs="Times New Roman"/>
          <w:b w:val="0"/>
          <w:bCs w:val="0"/>
          <w:iCs w:val="0"/>
          <w:color w:val="auto"/>
          <w:sz w:val="20"/>
          <w:szCs w:val="24"/>
        </w:rPr>
      </w:pPr>
      <w:r>
        <w:rPr>
          <w:rFonts w:asciiTheme="minorHAnsi" w:hAnsiTheme="minorHAnsi" w:cs="Times New Roman"/>
          <w:b w:val="0"/>
          <w:bCs w:val="0"/>
          <w:iCs w:val="0"/>
          <w:color w:val="auto"/>
          <w:sz w:val="20"/>
          <w:szCs w:val="24"/>
        </w:rPr>
        <w:t>Y</w:t>
      </w:r>
      <w:r w:rsidRPr="00AF6B01">
        <w:rPr>
          <w:rFonts w:asciiTheme="minorHAnsi" w:hAnsiTheme="minorHAnsi" w:cs="Times New Roman"/>
          <w:b w:val="0"/>
          <w:bCs w:val="0"/>
          <w:iCs w:val="0"/>
          <w:color w:val="auto"/>
          <w:sz w:val="20"/>
          <w:szCs w:val="24"/>
        </w:rPr>
        <w:t xml:space="preserve">ou will be asked at a later date to sign a form to declare </w:t>
      </w:r>
      <w:r>
        <w:rPr>
          <w:rFonts w:asciiTheme="minorHAnsi" w:hAnsiTheme="minorHAnsi" w:cs="Times New Roman"/>
          <w:b w:val="0"/>
          <w:bCs w:val="0"/>
          <w:iCs w:val="0"/>
          <w:color w:val="auto"/>
          <w:sz w:val="20"/>
          <w:szCs w:val="24"/>
        </w:rPr>
        <w:t>that all information provided in this application is correct.</w:t>
      </w:r>
    </w:p>
    <w:p w14:paraId="58D9AE36" w14:textId="0A88C716" w:rsidR="00C93196" w:rsidRPr="0076201D" w:rsidRDefault="00855A6B" w:rsidP="00F2383D">
      <w:pPr>
        <w:pStyle w:val="Heading2"/>
        <w:shd w:val="clear" w:color="auto" w:fill="FFFFFF" w:themeFill="background1"/>
        <w:rPr>
          <w:color w:val="7466B9"/>
        </w:rPr>
      </w:pPr>
      <w:r w:rsidRPr="003948D0">
        <w:rPr>
          <w:color w:val="7466B9"/>
        </w:rPr>
        <w:t>Our Policy</w:t>
      </w:r>
    </w:p>
    <w:p w14:paraId="596CB65B" w14:textId="27A5465B" w:rsidR="00E665FD" w:rsidRDefault="00855A6B" w:rsidP="00F2383D">
      <w:pPr>
        <w:pStyle w:val="Heading3"/>
      </w:pPr>
      <w:r>
        <w:t>It is the policy of this organization to provide equal opportuniti</w:t>
      </w:r>
      <w:r w:rsidR="003F2C0E">
        <w:t>es without regard to race, ethnicity</w:t>
      </w:r>
      <w:r>
        <w:t>, religion, national origin, gender, sexual preference, age, or disability.</w:t>
      </w:r>
    </w:p>
    <w:p w14:paraId="295328A9" w14:textId="3A40E52D" w:rsidR="00E665FD" w:rsidRDefault="00E665FD" w:rsidP="00F2383D">
      <w:pPr>
        <w:pStyle w:val="Heading2"/>
        <w:shd w:val="clear" w:color="auto" w:fill="FFFFFF" w:themeFill="background1"/>
        <w:rPr>
          <w:color w:val="7466B9"/>
        </w:rPr>
      </w:pPr>
      <w:r>
        <w:rPr>
          <w:color w:val="7466B9"/>
        </w:rPr>
        <w:t>Finding us</w:t>
      </w:r>
    </w:p>
    <w:p w14:paraId="410A5565" w14:textId="77777777" w:rsidR="00AF04F6" w:rsidRDefault="00AF04F6" w:rsidP="00AF04F6">
      <w:r>
        <w:t xml:space="preserve">To reach the premises, walk South (away from the Parade) down Clemens Street until you reach the bridge. Before crossing it, turn left past the café (opposite side of the road to Procaffeinate) and you will see the Priors Club sign on the building. Ring the doorbell, or knock if it is between 11pm and 8:00am, and we’ll let you in. </w:t>
      </w:r>
    </w:p>
    <w:p w14:paraId="447ADB48" w14:textId="77777777" w:rsidR="00AF04F6" w:rsidRDefault="00AF04F6" w:rsidP="00AF04F6"/>
    <w:p w14:paraId="500C7C17" w14:textId="6A0155C1" w:rsidR="0076201D" w:rsidRDefault="00AF04F6" w:rsidP="00AF04F6">
      <w:r>
        <w:t>For people who do not live in Leamington Spa, take an 11 or U1/U12/U17 bus and get off at the stop outside the All Saints Church after crossing the river, then walk South (the direction the bus was going before you got off) until you find Clemens Street after crossing a crossroads.</w:t>
      </w:r>
    </w:p>
    <w:p w14:paraId="5043B4F7" w14:textId="77777777" w:rsidR="006758FC" w:rsidRDefault="006758FC" w:rsidP="00AF04F6"/>
    <w:p w14:paraId="5B07AAEB" w14:textId="5556E467" w:rsidR="001D00EC" w:rsidRPr="001D00EC" w:rsidRDefault="00855A6B" w:rsidP="00F2383D">
      <w:r w:rsidRPr="001C14B8">
        <w:rPr>
          <w:b/>
        </w:rPr>
        <w:t>Thank you for completing this application form and for your interest in volunteering with us.</w:t>
      </w:r>
      <w:r w:rsidR="00335F14" w:rsidRPr="001C14B8">
        <w:rPr>
          <w:b/>
        </w:rPr>
        <w:t xml:space="preserve"> We will get back to you a</w:t>
      </w:r>
      <w:r w:rsidR="003F2C0E" w:rsidRPr="001C14B8">
        <w:rPr>
          <w:b/>
        </w:rPr>
        <w:t>s soon as possible!</w:t>
      </w:r>
    </w:p>
    <w:sectPr w:rsidR="001D00EC" w:rsidRPr="001D00EC" w:rsidSect="00342474">
      <w:pgSz w:w="12240" w:h="15840" w:code="1"/>
      <w:pgMar w:top="249" w:right="249" w:bottom="249" w:left="24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0E"/>
    <w:rsid w:val="000324A4"/>
    <w:rsid w:val="00045814"/>
    <w:rsid w:val="000664DD"/>
    <w:rsid w:val="0008571A"/>
    <w:rsid w:val="00092908"/>
    <w:rsid w:val="000B29A7"/>
    <w:rsid w:val="000B41AD"/>
    <w:rsid w:val="000E5756"/>
    <w:rsid w:val="000F2A51"/>
    <w:rsid w:val="00165D32"/>
    <w:rsid w:val="00197A60"/>
    <w:rsid w:val="001B7209"/>
    <w:rsid w:val="001C14B8"/>
    <w:rsid w:val="001C200E"/>
    <w:rsid w:val="001D00EC"/>
    <w:rsid w:val="001F1BA1"/>
    <w:rsid w:val="001F57EF"/>
    <w:rsid w:val="00247B9F"/>
    <w:rsid w:val="002A0D4B"/>
    <w:rsid w:val="002C093F"/>
    <w:rsid w:val="00335F14"/>
    <w:rsid w:val="00342474"/>
    <w:rsid w:val="00351B31"/>
    <w:rsid w:val="00353EA5"/>
    <w:rsid w:val="0036004F"/>
    <w:rsid w:val="003611EE"/>
    <w:rsid w:val="00374DA5"/>
    <w:rsid w:val="003948D0"/>
    <w:rsid w:val="003F2C0E"/>
    <w:rsid w:val="00471CE9"/>
    <w:rsid w:val="004A0A03"/>
    <w:rsid w:val="004A6E2C"/>
    <w:rsid w:val="004F5E8F"/>
    <w:rsid w:val="005C585D"/>
    <w:rsid w:val="00621D93"/>
    <w:rsid w:val="006476E6"/>
    <w:rsid w:val="0065714A"/>
    <w:rsid w:val="006758FC"/>
    <w:rsid w:val="006C683C"/>
    <w:rsid w:val="00716474"/>
    <w:rsid w:val="00731983"/>
    <w:rsid w:val="0075611B"/>
    <w:rsid w:val="0076201D"/>
    <w:rsid w:val="007A137B"/>
    <w:rsid w:val="007A3C53"/>
    <w:rsid w:val="007C176D"/>
    <w:rsid w:val="00855A6B"/>
    <w:rsid w:val="008A259E"/>
    <w:rsid w:val="008D0133"/>
    <w:rsid w:val="00920ABB"/>
    <w:rsid w:val="0094791B"/>
    <w:rsid w:val="0097298E"/>
    <w:rsid w:val="00993B1C"/>
    <w:rsid w:val="009D35DE"/>
    <w:rsid w:val="009D65AA"/>
    <w:rsid w:val="00A01B1C"/>
    <w:rsid w:val="00A06194"/>
    <w:rsid w:val="00A821C3"/>
    <w:rsid w:val="00A85914"/>
    <w:rsid w:val="00AE46F2"/>
    <w:rsid w:val="00AF04F6"/>
    <w:rsid w:val="00AF6B01"/>
    <w:rsid w:val="00B13FF2"/>
    <w:rsid w:val="00B2503E"/>
    <w:rsid w:val="00B431EC"/>
    <w:rsid w:val="00C75AA2"/>
    <w:rsid w:val="00C82227"/>
    <w:rsid w:val="00C93196"/>
    <w:rsid w:val="00CE7634"/>
    <w:rsid w:val="00D44122"/>
    <w:rsid w:val="00D578C3"/>
    <w:rsid w:val="00D82037"/>
    <w:rsid w:val="00DA0FE5"/>
    <w:rsid w:val="00DD1879"/>
    <w:rsid w:val="00DF4E66"/>
    <w:rsid w:val="00E26E9E"/>
    <w:rsid w:val="00E665FD"/>
    <w:rsid w:val="00EC6474"/>
    <w:rsid w:val="00ED16F4"/>
    <w:rsid w:val="00F07A59"/>
    <w:rsid w:val="00F16438"/>
    <w:rsid w:val="00F2383D"/>
    <w:rsid w:val="00FF6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9"/>
    <o:shapelayout v:ext="edit">
      <o:idmap v:ext="edit" data="1"/>
    </o:shapelayout>
  </w:shapeDefaults>
  <w:decimalSymbol w:val="."/>
  <w:listSeparator w:val=","/>
  <w14:docId w14:val="014BD53F"/>
  <w15:docId w15:val="{70E17E5E-4D99-4F23-98B0-9DD57726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D32"/>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TOC1">
    <w:name w:val="toc 1"/>
    <w:basedOn w:val="Normal"/>
    <w:next w:val="Normal"/>
    <w:autoRedefine/>
    <w:uiPriority w:val="39"/>
    <w:unhideWhenUsed/>
    <w:rsid w:val="00ED16F4"/>
  </w:style>
  <w:style w:type="paragraph" w:styleId="TOC2">
    <w:name w:val="toc 2"/>
    <w:basedOn w:val="Normal"/>
    <w:next w:val="Normal"/>
    <w:autoRedefine/>
    <w:uiPriority w:val="39"/>
    <w:unhideWhenUsed/>
    <w:rsid w:val="00ED16F4"/>
    <w:pPr>
      <w:ind w:left="200"/>
    </w:pPr>
  </w:style>
  <w:style w:type="paragraph" w:styleId="TOC3">
    <w:name w:val="toc 3"/>
    <w:basedOn w:val="Normal"/>
    <w:next w:val="Normal"/>
    <w:autoRedefine/>
    <w:uiPriority w:val="39"/>
    <w:unhideWhenUsed/>
    <w:rsid w:val="00ED16F4"/>
    <w:pPr>
      <w:ind w:left="400"/>
    </w:pPr>
  </w:style>
  <w:style w:type="paragraph" w:styleId="TOC4">
    <w:name w:val="toc 4"/>
    <w:basedOn w:val="Normal"/>
    <w:next w:val="Normal"/>
    <w:autoRedefine/>
    <w:uiPriority w:val="39"/>
    <w:unhideWhenUsed/>
    <w:rsid w:val="00ED16F4"/>
    <w:pPr>
      <w:ind w:left="600"/>
    </w:pPr>
  </w:style>
  <w:style w:type="paragraph" w:styleId="TOC5">
    <w:name w:val="toc 5"/>
    <w:basedOn w:val="Normal"/>
    <w:next w:val="Normal"/>
    <w:autoRedefine/>
    <w:uiPriority w:val="39"/>
    <w:unhideWhenUsed/>
    <w:rsid w:val="00ED16F4"/>
    <w:pPr>
      <w:ind w:left="800"/>
    </w:pPr>
  </w:style>
  <w:style w:type="paragraph" w:styleId="TOC6">
    <w:name w:val="toc 6"/>
    <w:basedOn w:val="Normal"/>
    <w:next w:val="Normal"/>
    <w:autoRedefine/>
    <w:uiPriority w:val="39"/>
    <w:unhideWhenUsed/>
    <w:rsid w:val="00ED16F4"/>
    <w:pPr>
      <w:ind w:left="1000"/>
    </w:pPr>
  </w:style>
  <w:style w:type="paragraph" w:styleId="TOC7">
    <w:name w:val="toc 7"/>
    <w:basedOn w:val="Normal"/>
    <w:next w:val="Normal"/>
    <w:autoRedefine/>
    <w:uiPriority w:val="39"/>
    <w:unhideWhenUsed/>
    <w:rsid w:val="00ED16F4"/>
    <w:pPr>
      <w:ind w:left="1200"/>
    </w:pPr>
  </w:style>
  <w:style w:type="paragraph" w:styleId="TOC8">
    <w:name w:val="toc 8"/>
    <w:basedOn w:val="Normal"/>
    <w:next w:val="Normal"/>
    <w:autoRedefine/>
    <w:uiPriority w:val="39"/>
    <w:unhideWhenUsed/>
    <w:rsid w:val="00ED16F4"/>
    <w:pPr>
      <w:ind w:left="1400"/>
    </w:pPr>
  </w:style>
  <w:style w:type="paragraph" w:styleId="TOC9">
    <w:name w:val="toc 9"/>
    <w:basedOn w:val="Normal"/>
    <w:next w:val="Normal"/>
    <w:autoRedefine/>
    <w:uiPriority w:val="39"/>
    <w:unhideWhenUsed/>
    <w:rsid w:val="00ED16F4"/>
    <w:pPr>
      <w:ind w:left="1600"/>
    </w:pPr>
  </w:style>
  <w:style w:type="character" w:styleId="Hyperlink">
    <w:name w:val="Hyperlink"/>
    <w:basedOn w:val="DefaultParagraphFont"/>
    <w:uiPriority w:val="99"/>
    <w:unhideWhenUsed/>
    <w:rsid w:val="00920ABB"/>
    <w:rPr>
      <w:color w:val="0000FF" w:themeColor="hyperlink"/>
      <w:u w:val="single"/>
    </w:rPr>
  </w:style>
  <w:style w:type="character" w:styleId="CommentReference">
    <w:name w:val="annotation reference"/>
    <w:basedOn w:val="DefaultParagraphFont"/>
    <w:uiPriority w:val="99"/>
    <w:semiHidden/>
    <w:unhideWhenUsed/>
    <w:rsid w:val="007C176D"/>
    <w:rPr>
      <w:sz w:val="18"/>
      <w:szCs w:val="18"/>
    </w:rPr>
  </w:style>
  <w:style w:type="paragraph" w:styleId="CommentText">
    <w:name w:val="annotation text"/>
    <w:basedOn w:val="Normal"/>
    <w:link w:val="CommentTextChar"/>
    <w:uiPriority w:val="99"/>
    <w:semiHidden/>
    <w:unhideWhenUsed/>
    <w:rsid w:val="007C176D"/>
    <w:rPr>
      <w:sz w:val="24"/>
    </w:rPr>
  </w:style>
  <w:style w:type="character" w:customStyle="1" w:styleId="CommentTextChar">
    <w:name w:val="Comment Text Char"/>
    <w:basedOn w:val="DefaultParagraphFont"/>
    <w:link w:val="CommentText"/>
    <w:uiPriority w:val="99"/>
    <w:semiHidden/>
    <w:rsid w:val="007C176D"/>
    <w:rPr>
      <w:rFonts w:asciiTheme="minorHAnsi" w:hAnsiTheme="minorHAnsi"/>
      <w:sz w:val="24"/>
      <w:szCs w:val="24"/>
    </w:rPr>
  </w:style>
  <w:style w:type="paragraph" w:styleId="CommentSubject">
    <w:name w:val="annotation subject"/>
    <w:basedOn w:val="CommentText"/>
    <w:next w:val="CommentText"/>
    <w:link w:val="CommentSubjectChar"/>
    <w:uiPriority w:val="99"/>
    <w:semiHidden/>
    <w:unhideWhenUsed/>
    <w:rsid w:val="007C176D"/>
    <w:rPr>
      <w:b/>
      <w:bCs/>
      <w:sz w:val="20"/>
      <w:szCs w:val="20"/>
    </w:rPr>
  </w:style>
  <w:style w:type="character" w:customStyle="1" w:styleId="CommentSubjectChar">
    <w:name w:val="Comment Subject Char"/>
    <w:basedOn w:val="CommentTextChar"/>
    <w:link w:val="CommentSubject"/>
    <w:uiPriority w:val="99"/>
    <w:semiHidden/>
    <w:rsid w:val="007C176D"/>
    <w:rPr>
      <w:rFonts w:asciiTheme="minorHAnsi" w:hAnsiTheme="minorHAnsi"/>
      <w:b/>
      <w:bCs/>
      <w:sz w:val="24"/>
      <w:szCs w:val="24"/>
    </w:rPr>
  </w:style>
  <w:style w:type="paragraph" w:styleId="Revision">
    <w:name w:val="Revision"/>
    <w:hidden/>
    <w:uiPriority w:val="99"/>
    <w:semiHidden/>
    <w:rsid w:val="001C14B8"/>
    <w:rPr>
      <w:rFonts w:asciiTheme="minorHAnsi" w:hAnsiTheme="minorHAnsi"/>
      <w:szCs w:val="24"/>
    </w:rPr>
  </w:style>
  <w:style w:type="paragraph" w:customStyle="1" w:styleId="TableParagraph">
    <w:name w:val="Table Paragraph"/>
    <w:basedOn w:val="Normal"/>
    <w:uiPriority w:val="1"/>
    <w:qFormat/>
    <w:rsid w:val="00C82227"/>
    <w:pPr>
      <w:widowControl w:val="0"/>
      <w:spacing w:before="0" w:after="0"/>
    </w:pPr>
    <w:rPr>
      <w:rFonts w:eastAsiaTheme="minorHAnsi" w:cstheme="minorBidi"/>
      <w:sz w:val="22"/>
      <w:szCs w:val="22"/>
    </w:rPr>
  </w:style>
  <w:style w:type="table" w:styleId="PlainTable1">
    <w:name w:val="Plain Table 1"/>
    <w:basedOn w:val="TableNormal"/>
    <w:uiPriority w:val="41"/>
    <w:rsid w:val="00B431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LeamingtonW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732931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2011-12-22T20:27:00+00:00</AssetStart>
    <FriendlyTitle xmlns="4873beb7-5857-4685-be1f-d57550cc96cc" xsi:nil="true"/>
    <MarketSpecific xmlns="4873beb7-5857-4685-be1f-d57550cc96cc">false</MarketSpecific>
    <TPNamespace xmlns="4873beb7-5857-4685-be1f-d57550cc96cc" xsi:nil="true"/>
    <PublishStatusLookup xmlns="4873beb7-5857-4685-be1f-d57550cc96cc">
      <Value>1389629</Value>
      <Value>1389630</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TP102807201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115D7A66-2BBF-4866-B005-2C38B3101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A8A31-38E4-4CD7-A586-FD6C6C1300F6}">
  <ds:schemaRefs>
    <ds:schemaRef ds:uri="http://schemas.microsoft.com/office/2006/metadata/properties"/>
    <ds:schemaRef ds:uri="http://schemas.microsoft.com/office/2006/documentManagement/types"/>
    <ds:schemaRef ds:uri="4873beb7-5857-4685-be1f-d57550cc96cc"/>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CD59C35-98DD-420F-9A67-00D293AE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880</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 Corporation</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Susan Rutherford</dc:creator>
  <cp:lastModifiedBy>Hannah L Wright</cp:lastModifiedBy>
  <cp:revision>4</cp:revision>
  <cp:lastPrinted>2019-10-10T12:29:00Z</cp:lastPrinted>
  <dcterms:created xsi:type="dcterms:W3CDTF">2019-10-12T14:19:00Z</dcterms:created>
  <dcterms:modified xsi:type="dcterms:W3CDTF">2019-10-12T15:12:00Z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